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999A" w14:textId="77777777" w:rsidR="00E93A7B" w:rsidRPr="00BB4D40" w:rsidRDefault="00E93A7B" w:rsidP="00E93A7B">
      <w:pPr>
        <w:jc w:val="center"/>
        <w:rPr>
          <w:rFonts w:ascii="Times New Roman" w:hAnsi="Times New Roman"/>
          <w:sz w:val="24"/>
          <w:szCs w:val="24"/>
        </w:rPr>
      </w:pPr>
      <w:r w:rsidRPr="00BB4D40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посёлка Демьянка» Уватского муниципального района</w:t>
      </w:r>
    </w:p>
    <w:p w14:paraId="732A8541" w14:textId="77777777" w:rsidR="00E93A7B" w:rsidRPr="00BB4D40" w:rsidRDefault="00E93A7B" w:rsidP="00E93A7B">
      <w:pPr>
        <w:jc w:val="center"/>
        <w:rPr>
          <w:rFonts w:ascii="Times New Roman" w:hAnsi="Times New Roman"/>
          <w:sz w:val="24"/>
          <w:szCs w:val="24"/>
        </w:rPr>
      </w:pPr>
      <w:r w:rsidRPr="00BB4D40">
        <w:rPr>
          <w:rFonts w:ascii="Times New Roman" w:hAnsi="Times New Roman"/>
          <w:sz w:val="24"/>
          <w:szCs w:val="24"/>
        </w:rPr>
        <w:t>(МАОУ «СОШ п. Демьянка» Уватского муниципального района</w:t>
      </w:r>
    </w:p>
    <w:p w14:paraId="4147066D" w14:textId="77777777" w:rsidR="00E93A7B" w:rsidRPr="00BB4D40" w:rsidRDefault="00E93A7B" w:rsidP="00E93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D40">
        <w:rPr>
          <w:rFonts w:ascii="Times New Roman" w:hAnsi="Times New Roman"/>
          <w:sz w:val="24"/>
          <w:szCs w:val="24"/>
        </w:rPr>
        <w:t>«Детский сад Белочка» п. Муген – филиал муниципального автономного общеобразовательного учреждения «Средняя общеобразовательная школа посёлка Демьянка» Уватского муниципального района</w:t>
      </w:r>
    </w:p>
    <w:p w14:paraId="5CCE4828" w14:textId="77777777" w:rsidR="00E93A7B" w:rsidRDefault="00E93A7B" w:rsidP="00E93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D40">
        <w:rPr>
          <w:rFonts w:ascii="Times New Roman" w:hAnsi="Times New Roman"/>
          <w:sz w:val="24"/>
          <w:szCs w:val="24"/>
        </w:rPr>
        <w:t>(«Детский сад Белочка» п. Муген – филиал МАОУ «СОШ п. Демьянка» Уватского муниципального района)</w:t>
      </w:r>
    </w:p>
    <w:p w14:paraId="70B30816" w14:textId="77777777" w:rsidR="00E93A7B" w:rsidRPr="00BB4D40" w:rsidRDefault="00E93A7B" w:rsidP="00E93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4A20DE" w14:textId="77777777" w:rsidR="00E93A7B" w:rsidRPr="00BB4D40" w:rsidRDefault="00E93A7B" w:rsidP="00E93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1"/>
        <w:gridCol w:w="1224"/>
        <w:gridCol w:w="4375"/>
      </w:tblGrid>
      <w:tr w:rsidR="00E93A7B" w:rsidRPr="00541BE4" w14:paraId="44B6ADB4" w14:textId="77777777" w:rsidTr="00A22F7F">
        <w:tc>
          <w:tcPr>
            <w:tcW w:w="4077" w:type="dxa"/>
            <w:shd w:val="clear" w:color="auto" w:fill="auto"/>
          </w:tcPr>
          <w:p w14:paraId="79DB9546" w14:textId="77777777" w:rsidR="00E93A7B" w:rsidRPr="00541BE4" w:rsidRDefault="00E93A7B" w:rsidP="00A22F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BE4">
              <w:rPr>
                <w:rFonts w:ascii="Times New Roman" w:eastAsia="Calibri" w:hAnsi="Times New Roman"/>
                <w:sz w:val="24"/>
                <w:szCs w:val="24"/>
              </w:rPr>
              <w:t>Принято на заседании педагогического совета</w:t>
            </w:r>
          </w:p>
          <w:p w14:paraId="77FA9A35" w14:textId="77777777" w:rsidR="00E93A7B" w:rsidRPr="00541BE4" w:rsidRDefault="00E93A7B" w:rsidP="00A22F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B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Протокол № 2 от 08.11.2021</w:t>
            </w:r>
          </w:p>
          <w:p w14:paraId="63FAE627" w14:textId="77777777" w:rsidR="00E93A7B" w:rsidRPr="00541BE4" w:rsidRDefault="00E93A7B" w:rsidP="00A22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5C4C99" w14:textId="77777777" w:rsidR="00E93A7B" w:rsidRPr="00541BE4" w:rsidRDefault="00E93A7B" w:rsidP="00A22F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0EF348AD" w14:textId="77777777" w:rsidR="00E93A7B" w:rsidRPr="00490CC2" w:rsidRDefault="00E93A7B" w:rsidP="00A22F7F">
            <w:pPr>
              <w:pStyle w:val="5"/>
              <w:spacing w:before="0" w:line="240" w:lineRule="auto"/>
              <w:jc w:val="both"/>
              <w:rPr>
                <w:rFonts w:ascii="Times New Roman" w:eastAsia="Calibri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490CC2">
              <w:rPr>
                <w:rFonts w:ascii="Times New Roman" w:eastAsia="Calibri" w:hAnsi="Times New Roman"/>
                <w:iCs/>
                <w:color w:val="auto"/>
                <w:sz w:val="24"/>
                <w:szCs w:val="24"/>
                <w:lang w:eastAsia="ru-RU"/>
              </w:rPr>
              <w:t>УТВЕРЖДЕНО</w:t>
            </w:r>
          </w:p>
          <w:p w14:paraId="2637C614" w14:textId="77777777" w:rsidR="00E93A7B" w:rsidRPr="00490CC2" w:rsidRDefault="00E93A7B" w:rsidP="00A22F7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90CC2">
              <w:rPr>
                <w:rFonts w:ascii="Times New Roman" w:eastAsia="Calibri" w:hAnsi="Times New Roman"/>
                <w:iCs/>
                <w:sz w:val="24"/>
                <w:szCs w:val="24"/>
              </w:rPr>
              <w:t>Приказом «Детский сад Белочка» п. Муген – филиала МАОУ «СОШ п. Демьянка» Уватского муниципального района от 08.11.2021 № 17-А</w:t>
            </w:r>
          </w:p>
        </w:tc>
      </w:tr>
    </w:tbl>
    <w:p w14:paraId="30588843" w14:textId="77777777" w:rsidR="00A10F1C" w:rsidRDefault="00A10F1C"/>
    <w:p w14:paraId="15AFD9D9" w14:textId="77777777" w:rsidR="00D9646B" w:rsidRDefault="00D9646B"/>
    <w:p w14:paraId="16450D3C" w14:textId="4B3AB43E" w:rsidR="00D9646B" w:rsidRPr="00370E74" w:rsidRDefault="00D9646B" w:rsidP="00370E7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0E74">
        <w:rPr>
          <w:rFonts w:ascii="Times New Roman" w:hAnsi="Times New Roman" w:cs="Times New Roman"/>
          <w:b/>
          <w:bCs/>
          <w:sz w:val="32"/>
          <w:szCs w:val="32"/>
        </w:rPr>
        <w:t>Рабочая программа для детей 3</w:t>
      </w:r>
      <w:r w:rsidR="00A35D3D" w:rsidRPr="00370E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0E74">
        <w:rPr>
          <w:rFonts w:ascii="Times New Roman" w:hAnsi="Times New Roman" w:cs="Times New Roman"/>
          <w:b/>
          <w:bCs/>
          <w:sz w:val="32"/>
          <w:szCs w:val="32"/>
        </w:rPr>
        <w:t>- 4 лет</w:t>
      </w:r>
    </w:p>
    <w:p w14:paraId="7219817F" w14:textId="77777777" w:rsidR="00D9646B" w:rsidRPr="00370E74" w:rsidRDefault="00D9646B" w:rsidP="00370E7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0E74">
        <w:rPr>
          <w:rFonts w:ascii="Times New Roman" w:hAnsi="Times New Roman" w:cs="Times New Roman"/>
          <w:b/>
          <w:bCs/>
          <w:sz w:val="32"/>
          <w:szCs w:val="32"/>
        </w:rPr>
        <w:t>(младшая группа)</w:t>
      </w:r>
    </w:p>
    <w:p w14:paraId="2E3B1FE6" w14:textId="77777777" w:rsidR="00E93A7B" w:rsidRDefault="00E93A7B" w:rsidP="00E93A7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«Детский сад Белочка» п. Муген – филиал МАОУ «СОШ п. Демьянка» Уватского муниципального района</w:t>
      </w:r>
    </w:p>
    <w:p w14:paraId="2D439033" w14:textId="77777777" w:rsidR="00E93A7B" w:rsidRDefault="00E93A7B" w:rsidP="00E93A7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FFBF9C" w14:textId="77777777" w:rsidR="00E93A7B" w:rsidRDefault="00E93A7B" w:rsidP="00E93A7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66774C" w14:textId="77777777" w:rsidR="00E93A7B" w:rsidRDefault="00E93A7B" w:rsidP="00E93A7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FB7E38" w14:textId="77777777" w:rsidR="00E93A7B" w:rsidRDefault="00E93A7B" w:rsidP="00E93A7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25FB7F" w14:textId="77777777" w:rsidR="00E93A7B" w:rsidRPr="00672FAD" w:rsidRDefault="00E93A7B" w:rsidP="00E93A7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Воспитатель: Титаева Наталья Владиславовна</w:t>
      </w:r>
    </w:p>
    <w:p w14:paraId="49CE1DD3" w14:textId="77777777"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035B083D" w14:textId="77777777" w:rsidR="00515CE2" w:rsidRDefault="00515CE2" w:rsidP="00D9646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34C729E" w14:textId="77777777" w:rsidR="00B014F2" w:rsidRDefault="00B014F2" w:rsidP="00E93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6029E" w14:textId="77777777"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2F64D4" w14:textId="77777777" w:rsidR="00B014F2" w:rsidRDefault="00B014F2" w:rsidP="0051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3CEE16" w14:textId="77777777" w:rsidR="00370E74" w:rsidRPr="00370E74" w:rsidRDefault="00370E74" w:rsidP="00370E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E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составлена</w:t>
      </w:r>
      <w:r w:rsidRPr="00370E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</w:t>
      </w:r>
      <w:r w:rsidRPr="00370E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70E74">
        <w:rPr>
          <w:rFonts w:ascii="Times New Roman" w:hAnsi="Times New Roman"/>
          <w:sz w:val="24"/>
          <w:szCs w:val="24"/>
        </w:rPr>
        <w:t>инновационной программы дошкольного образования «От рождения до школы» издание пятое, шестое под редакцией Н.Е. Вераксы, Т.С. Комаровой, Э.М. Дорофеевой. (Мозаика - Синтез, Москва, 2019, 2020)</w:t>
      </w:r>
    </w:p>
    <w:p w14:paraId="46868DD2" w14:textId="77777777" w:rsidR="00370E74" w:rsidRPr="00370E74" w:rsidRDefault="00370E74" w:rsidP="00370E7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370E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дополнена </w:t>
      </w:r>
      <w:r w:rsidRPr="00370E74">
        <w:rPr>
          <w:rFonts w:ascii="Times New Roman" w:hAnsi="Times New Roman"/>
          <w:sz w:val="24"/>
          <w:szCs w:val="24"/>
          <w:lang w:eastAsia="ru-RU"/>
        </w:rPr>
        <w:t xml:space="preserve">материалами по воспитанию детей дошкольного возраста </w:t>
      </w:r>
      <w:r w:rsidRPr="00370E74">
        <w:rPr>
          <w:rFonts w:ascii="Times New Roman" w:hAnsi="Times New Roman"/>
          <w:sz w:val="24"/>
          <w:szCs w:val="24"/>
        </w:rPr>
        <w:t>на основе требований Федерального закона от 31 июля 2020 г. № 304-ФЗ и рекомендациями федерального учебно-методического объединения по общему образованию (протокол от «01» июля 2021 № 2/21)</w:t>
      </w:r>
    </w:p>
    <w:p w14:paraId="32FB843C" w14:textId="77777777" w:rsidR="00370E74" w:rsidRPr="00370E74" w:rsidRDefault="00370E74" w:rsidP="00370E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384B0A" w14:textId="77777777" w:rsidR="0084316E" w:rsidRPr="0084316E" w:rsidRDefault="0084316E" w:rsidP="0084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B8962C" w14:textId="77777777" w:rsidR="00370E74" w:rsidRDefault="0084316E" w:rsidP="00370E7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BA0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370E7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C20CD6D" w14:textId="12009DF6" w:rsidR="00B42305" w:rsidRPr="00370E74" w:rsidRDefault="00B42305" w:rsidP="00370E7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1175D985" w14:textId="77777777" w:rsidR="00B014F2" w:rsidRPr="004C4C1A" w:rsidRDefault="00B014F2" w:rsidP="004C4C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66DCC" w14:textId="77777777" w:rsidR="00B42305" w:rsidRPr="004C4C1A" w:rsidRDefault="00C24727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42305" w:rsidRPr="004C4C1A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="00B42305" w:rsidRPr="004C4C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 w:rsidR="00B42305" w:rsidRPr="004C4C1A">
        <w:rPr>
          <w:rFonts w:ascii="Times New Roman" w:hAnsi="Times New Roman" w:cs="Times New Roman"/>
          <w:sz w:val="24"/>
          <w:szCs w:val="24"/>
        </w:rPr>
        <w:t>……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14:paraId="6A4F2AEF" w14:textId="77777777"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1.1 Пояснительная записка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14:paraId="7A2F0E87" w14:textId="77777777" w:rsidR="00ED2149" w:rsidRDefault="00ED21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A4D4CF9" w14:textId="63A2E240" w:rsidR="00706564" w:rsidRDefault="00C24727" w:rsidP="004C4C1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2305" w:rsidRPr="004C4C1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5E2634" w:rsidRPr="004C4C1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254C81">
        <w:rPr>
          <w:rFonts w:ascii="Times New Roman" w:hAnsi="Times New Roman" w:cs="Times New Roman"/>
          <w:bCs/>
          <w:sz w:val="24"/>
          <w:szCs w:val="24"/>
        </w:rPr>
        <w:t>.</w:t>
      </w:r>
      <w:r w:rsidR="007D234E" w:rsidRPr="004C4C1A">
        <w:rPr>
          <w:rFonts w:ascii="Times New Roman" w:hAnsi="Times New Roman" w:cs="Times New Roman"/>
          <w:bCs/>
          <w:sz w:val="24"/>
          <w:szCs w:val="24"/>
        </w:rPr>
        <w:t>..</w:t>
      </w:r>
      <w:r w:rsidR="00382B5D">
        <w:rPr>
          <w:rFonts w:ascii="Times New Roman" w:hAnsi="Times New Roman" w:cs="Times New Roman"/>
          <w:bCs/>
          <w:sz w:val="24"/>
          <w:szCs w:val="24"/>
        </w:rPr>
        <w:t>7</w:t>
      </w:r>
    </w:p>
    <w:p w14:paraId="5172AA14" w14:textId="26872382" w:rsidR="00382B5D" w:rsidRPr="00382B5D" w:rsidRDefault="00382B5D" w:rsidP="004C4C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2B5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.1 Воспитание…………………………………………………………………………………..7</w:t>
      </w:r>
    </w:p>
    <w:p w14:paraId="028ED716" w14:textId="664F62C0" w:rsidR="00AA6FCA" w:rsidRPr="004C4C1A" w:rsidRDefault="00AA6FCA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382B5D">
        <w:rPr>
          <w:rFonts w:ascii="Times New Roman" w:hAnsi="Times New Roman" w:cs="Times New Roman"/>
          <w:sz w:val="24"/>
          <w:szCs w:val="24"/>
        </w:rPr>
        <w:t>2</w:t>
      </w:r>
      <w:r w:rsidR="005248C7"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706564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</w:t>
      </w:r>
      <w:r w:rsidRPr="004C4C1A">
        <w:rPr>
          <w:rFonts w:ascii="Times New Roman" w:hAnsi="Times New Roman" w:cs="Times New Roman"/>
          <w:sz w:val="24"/>
          <w:szCs w:val="24"/>
        </w:rPr>
        <w:t xml:space="preserve">оспитателя) по разделу </w:t>
      </w:r>
    </w:p>
    <w:p w14:paraId="3CDE0663" w14:textId="0311FFAE" w:rsidR="00AA6FCA" w:rsidRPr="004C4C1A" w:rsidRDefault="005E2634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6FCA" w:rsidRPr="004C4C1A">
        <w:rPr>
          <w:rFonts w:ascii="Times New Roman" w:hAnsi="Times New Roman" w:cs="Times New Roman"/>
          <w:sz w:val="24"/>
          <w:szCs w:val="24"/>
        </w:rPr>
        <w:t xml:space="preserve">«Утренний </w:t>
      </w:r>
      <w:r w:rsidR="00706564" w:rsidRPr="004C4C1A">
        <w:rPr>
          <w:rFonts w:ascii="Times New Roman" w:hAnsi="Times New Roman" w:cs="Times New Roman"/>
          <w:sz w:val="24"/>
          <w:szCs w:val="24"/>
        </w:rPr>
        <w:t>круг».</w:t>
      </w:r>
      <w:r w:rsidR="00AA6FCA" w:rsidRPr="004C4C1A">
        <w:rPr>
          <w:rFonts w:ascii="Times New Roman" w:hAnsi="Times New Roman" w:cs="Times New Roman"/>
          <w:sz w:val="24"/>
          <w:szCs w:val="24"/>
        </w:rPr>
        <w:t xml:space="preserve"> Ожидаемый образовательный результат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33B65">
        <w:rPr>
          <w:rFonts w:ascii="Times New Roman" w:hAnsi="Times New Roman" w:cs="Times New Roman"/>
          <w:sz w:val="24"/>
          <w:szCs w:val="24"/>
        </w:rPr>
        <w:t>21</w:t>
      </w:r>
    </w:p>
    <w:p w14:paraId="2CA7E1EE" w14:textId="37FF7FB2" w:rsidR="005E2634" w:rsidRDefault="0070656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382B5D">
        <w:rPr>
          <w:rFonts w:ascii="Times New Roman" w:hAnsi="Times New Roman" w:cs="Times New Roman"/>
          <w:sz w:val="24"/>
          <w:szCs w:val="24"/>
        </w:rPr>
        <w:t>3</w:t>
      </w:r>
      <w:r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760DFC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(воспитате</w:t>
      </w:r>
      <w:r w:rsidR="00AA6FCA" w:rsidRPr="004C4C1A">
        <w:rPr>
          <w:rFonts w:ascii="Times New Roman" w:hAnsi="Times New Roman" w:cs="Times New Roman"/>
          <w:sz w:val="24"/>
          <w:szCs w:val="24"/>
        </w:rPr>
        <w:t>ля) по разделу</w:t>
      </w:r>
    </w:p>
    <w:p w14:paraId="3F932966" w14:textId="154D5E2A" w:rsidR="00AA6FCA" w:rsidRPr="004C4C1A" w:rsidRDefault="00AA6FCA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5E2634">
        <w:rPr>
          <w:rFonts w:ascii="Times New Roman" w:hAnsi="Times New Roman" w:cs="Times New Roman"/>
          <w:sz w:val="24"/>
          <w:szCs w:val="24"/>
        </w:rPr>
        <w:t xml:space="preserve">     </w:t>
      </w:r>
      <w:r w:rsidRPr="004C4C1A">
        <w:rPr>
          <w:rFonts w:ascii="Times New Roman" w:hAnsi="Times New Roman" w:cs="Times New Roman"/>
          <w:sz w:val="24"/>
          <w:szCs w:val="24"/>
        </w:rPr>
        <w:t>«Вечерни</w:t>
      </w:r>
      <w:r w:rsidR="00760DFC" w:rsidRPr="004C4C1A">
        <w:rPr>
          <w:rFonts w:ascii="Times New Roman" w:hAnsi="Times New Roman" w:cs="Times New Roman"/>
          <w:sz w:val="24"/>
          <w:szCs w:val="24"/>
        </w:rPr>
        <w:t>й круг».</w:t>
      </w:r>
      <w:r w:rsidR="005E2634">
        <w:rPr>
          <w:rFonts w:ascii="Times New Roman" w:hAnsi="Times New Roman" w:cs="Times New Roman"/>
          <w:sz w:val="24"/>
          <w:szCs w:val="24"/>
        </w:rPr>
        <w:t xml:space="preserve"> </w:t>
      </w:r>
      <w:r w:rsidRPr="004C4C1A">
        <w:rPr>
          <w:rFonts w:ascii="Times New Roman" w:hAnsi="Times New Roman" w:cs="Times New Roman"/>
          <w:sz w:val="24"/>
          <w:szCs w:val="24"/>
        </w:rPr>
        <w:t>Ожидаемый образовательный результат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33B65">
        <w:rPr>
          <w:rFonts w:ascii="Times New Roman" w:hAnsi="Times New Roman" w:cs="Times New Roman"/>
          <w:sz w:val="24"/>
          <w:szCs w:val="24"/>
        </w:rPr>
        <w:t>23</w:t>
      </w:r>
    </w:p>
    <w:p w14:paraId="0BA801E7" w14:textId="4A1932F1" w:rsidR="00B42305" w:rsidRPr="004C4C1A" w:rsidRDefault="005E2634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2B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305" w:rsidRPr="004C4C1A">
        <w:rPr>
          <w:rFonts w:ascii="Times New Roman" w:hAnsi="Times New Roman" w:cs="Times New Roman"/>
          <w:sz w:val="24"/>
          <w:szCs w:val="24"/>
        </w:rPr>
        <w:t>Примерное 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033B65">
        <w:rPr>
          <w:rFonts w:ascii="Times New Roman" w:hAnsi="Times New Roman" w:cs="Times New Roman"/>
          <w:sz w:val="24"/>
          <w:szCs w:val="24"/>
        </w:rPr>
        <w:t>25</w:t>
      </w:r>
    </w:p>
    <w:p w14:paraId="475DB836" w14:textId="5BE5EF16"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382B5D">
        <w:rPr>
          <w:rFonts w:ascii="Times New Roman" w:hAnsi="Times New Roman" w:cs="Times New Roman"/>
          <w:sz w:val="24"/>
          <w:szCs w:val="24"/>
        </w:rPr>
        <w:t>4</w:t>
      </w:r>
      <w:r w:rsidR="005E2634">
        <w:rPr>
          <w:rFonts w:ascii="Times New Roman" w:hAnsi="Times New Roman" w:cs="Times New Roman"/>
          <w:sz w:val="24"/>
          <w:szCs w:val="24"/>
        </w:rPr>
        <w:t>.</w:t>
      </w:r>
      <w:r w:rsidRPr="004C4C1A">
        <w:rPr>
          <w:rFonts w:ascii="Times New Roman" w:hAnsi="Times New Roman" w:cs="Times New Roman"/>
          <w:sz w:val="24"/>
          <w:szCs w:val="24"/>
        </w:rPr>
        <w:t>1 Образовательная область «Социально - коммуникативное развитие»……………</w:t>
      </w:r>
      <w:r w:rsidR="007D234E">
        <w:rPr>
          <w:rFonts w:ascii="Times New Roman" w:hAnsi="Times New Roman" w:cs="Times New Roman"/>
          <w:sz w:val="24"/>
          <w:szCs w:val="24"/>
        </w:rPr>
        <w:t>…</w:t>
      </w:r>
      <w:r w:rsidR="00033B65">
        <w:rPr>
          <w:rFonts w:ascii="Times New Roman" w:hAnsi="Times New Roman" w:cs="Times New Roman"/>
          <w:sz w:val="24"/>
          <w:szCs w:val="24"/>
        </w:rPr>
        <w:t>25</w:t>
      </w:r>
    </w:p>
    <w:p w14:paraId="7170B96B" w14:textId="78F71DD4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8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Образовательная область «Познавательное развитие»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C863ADB" w14:textId="049554F2"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D2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целостной картины мира. </w:t>
      </w:r>
      <w:r w:rsidRPr="004C4C1A">
        <w:rPr>
          <w:rFonts w:ascii="Times New Roman" w:hAnsi="Times New Roman" w:cs="Times New Roman"/>
          <w:sz w:val="24"/>
          <w:szCs w:val="24"/>
        </w:rPr>
        <w:t>Окружающий мир…………………………</w:t>
      </w:r>
      <w:r w:rsidR="00033B65">
        <w:rPr>
          <w:rFonts w:ascii="Times New Roman" w:hAnsi="Times New Roman" w:cs="Times New Roman"/>
          <w:sz w:val="24"/>
          <w:szCs w:val="24"/>
        </w:rPr>
        <w:t>50</w:t>
      </w:r>
    </w:p>
    <w:p w14:paraId="148C9623" w14:textId="2DFCD7E6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8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«Познавательное развитие»</w:t>
      </w:r>
    </w:p>
    <w:p w14:paraId="7068877E" w14:textId="48CEC5D4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2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элементарных математических представлений</w:t>
      </w:r>
      <w:r w:rsidRPr="004C4C1A">
        <w:rPr>
          <w:rFonts w:ascii="Times New Roman" w:hAnsi="Times New Roman" w:cs="Times New Roman"/>
          <w:sz w:val="24"/>
          <w:szCs w:val="24"/>
        </w:rPr>
        <w:t>………………………</w:t>
      </w:r>
      <w:r w:rsidR="00033B65">
        <w:rPr>
          <w:rFonts w:ascii="Times New Roman" w:hAnsi="Times New Roman" w:cs="Times New Roman"/>
          <w:sz w:val="24"/>
          <w:szCs w:val="24"/>
        </w:rPr>
        <w:t>82</w:t>
      </w:r>
    </w:p>
    <w:p w14:paraId="7522D140" w14:textId="72817E7B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8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E2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Образовательная область «Речевое развитие»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……………………………...………</w:t>
      </w:r>
      <w:r w:rsidR="00254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2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33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</w:p>
    <w:p w14:paraId="53C2746B" w14:textId="17E948D2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382B5D">
        <w:rPr>
          <w:rFonts w:ascii="Times New Roman" w:hAnsi="Times New Roman" w:cs="Times New Roman"/>
          <w:sz w:val="24"/>
          <w:szCs w:val="24"/>
        </w:rPr>
        <w:t>4</w:t>
      </w:r>
      <w:r w:rsidR="005E2634">
        <w:rPr>
          <w:rFonts w:ascii="Times New Roman" w:hAnsi="Times New Roman" w:cs="Times New Roman"/>
          <w:sz w:val="24"/>
          <w:szCs w:val="24"/>
        </w:rPr>
        <w:t>.5</w:t>
      </w:r>
      <w:r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«Художественно-эстетическое развитие». Музыка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4EE3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14:paraId="65F90390" w14:textId="738066CD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2B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«Художественно-эстетическое развитие»</w:t>
      </w:r>
    </w:p>
    <w:p w14:paraId="1D0A8B39" w14:textId="243FE334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детское творчество…………………………………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…1</w:t>
      </w:r>
      <w:r w:rsidR="00DE4EE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14:paraId="388BD05D" w14:textId="0E850313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2B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«Физическое развитие» 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DE4EE3">
        <w:rPr>
          <w:rFonts w:ascii="Times New Roman" w:eastAsia="Times New Roman" w:hAnsi="Times New Roman" w:cs="Times New Roman"/>
          <w:sz w:val="24"/>
          <w:szCs w:val="24"/>
          <w:lang w:eastAsia="ru-RU"/>
        </w:rPr>
        <w:t>.203</w:t>
      </w:r>
    </w:p>
    <w:p w14:paraId="66C564A3" w14:textId="18430FC1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2B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    ………………………………………………………………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DE4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4EE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14:paraId="3DB2ADC9" w14:textId="41FE65DD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2B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с родителями...…………………………………………………………………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..2</w:t>
      </w:r>
      <w:r w:rsidR="00DE4EE3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14:paraId="0AC1D96E" w14:textId="77777777" w:rsidR="00ED2149" w:rsidRDefault="00ED214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BF0988" w14:textId="66319213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………………………………………………………………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3B65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14:paraId="40DD8591" w14:textId="67B56F98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  <w:r w:rsidR="007D234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……………………………………2</w:t>
      </w:r>
      <w:r w:rsidR="00033B65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14:paraId="0D59D961" w14:textId="4221BB40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образовательного процесса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……2</w:t>
      </w:r>
      <w:r w:rsidR="00033B65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14:paraId="4AF51F93" w14:textId="77777777" w:rsidR="00ED2149" w:rsidRDefault="00ED214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C9333A" w14:textId="5AE67403" w:rsidR="00B42305" w:rsidRPr="004C4C1A" w:rsidRDefault="00B42305" w:rsidP="004C4C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8725949"/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5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Используемая </w:t>
      </w:r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3B65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bookmarkEnd w:id="0"/>
    <w:p w14:paraId="19BF1655" w14:textId="77777777" w:rsidR="00B42305" w:rsidRPr="004C4C1A" w:rsidRDefault="00B42305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C881AF" w14:textId="3A8A60AF" w:rsidR="00D9646B" w:rsidRPr="004C4C1A" w:rsidRDefault="00254C81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316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2A2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3B6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14:paraId="7124095D" w14:textId="77777777" w:rsidR="003F234F" w:rsidRPr="004C4C1A" w:rsidRDefault="003F234F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88191E" w14:textId="77777777" w:rsidR="003F234F" w:rsidRPr="004C4C1A" w:rsidRDefault="003F234F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384FC5" w14:textId="77777777" w:rsidR="00515CE2" w:rsidRPr="004C4C1A" w:rsidRDefault="00515CE2" w:rsidP="004C4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br w:type="page"/>
      </w:r>
    </w:p>
    <w:p w14:paraId="0958F111" w14:textId="77777777" w:rsidR="003F234F" w:rsidRPr="00515CE2" w:rsidRDefault="00515CE2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F234F" w:rsidRPr="00515CE2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14:paraId="3424CB01" w14:textId="77777777" w:rsidR="003F234F" w:rsidRPr="00515CE2" w:rsidRDefault="003F234F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14:paraId="028CB730" w14:textId="0C6C9639" w:rsidR="003F234F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Рабочая программа для детей 3</w:t>
      </w:r>
      <w:r w:rsidR="005248C7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-</w:t>
      </w:r>
      <w:r w:rsidR="005248C7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 xml:space="preserve">4 лет является общеразвивающей программой, составленной на основе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 (издание пятое</w:t>
      </w:r>
      <w:r w:rsidR="000B4B8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шестое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Мозаика 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Москва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0B4B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5C6D66" w14:textId="77777777" w:rsidR="00515CE2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освоение содержания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</w:t>
      </w:r>
      <w:r w:rsidR="00A2570E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eastAsia="Calibri" w:hAnsi="Times New Roman" w:cs="Times New Roman"/>
          <w:sz w:val="24"/>
          <w:szCs w:val="24"/>
        </w:rPr>
        <w:t>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14:paraId="53DDCE67" w14:textId="77777777" w:rsidR="00515CE2" w:rsidRPr="00515CE2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14:paraId="7F4428FE" w14:textId="77777777" w:rsidR="003F234F" w:rsidRPr="00515CE2" w:rsidRDefault="003F234F" w:rsidP="0045556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В содержани</w:t>
      </w:r>
      <w:r w:rsidR="002865E2">
        <w:rPr>
          <w:rFonts w:ascii="Times New Roman" w:eastAsia="Calibri" w:hAnsi="Times New Roman" w:cs="Times New Roman"/>
          <w:sz w:val="24"/>
          <w:szCs w:val="24"/>
        </w:rPr>
        <w:t>и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программы отражены единые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принципы ФГОС ДО,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которые направлены:</w:t>
      </w:r>
    </w:p>
    <w:p w14:paraId="74E5A7D5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14:paraId="2964977B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14:paraId="13142254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</w:t>
      </w:r>
      <w:r w:rsidR="00E4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eastAsia="Calibri" w:hAnsi="Times New Roman" w:cs="Times New Roman"/>
          <w:sz w:val="24"/>
          <w:szCs w:val="24"/>
        </w:rPr>
        <w:t>на построении образовательной деятельности на основе индивидуальных особенностей каждого ребенка;</w:t>
      </w:r>
    </w:p>
    <w:p w14:paraId="06759F6D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14:paraId="6971C0D5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14:paraId="4BFF99F9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14:paraId="27C2C332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14:paraId="75C7118E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14:paraId="70F95DDC" w14:textId="248ADEDA" w:rsidR="006B6504" w:rsidRPr="00515CE2" w:rsidRDefault="006B6504" w:rsidP="0045556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реализует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принципы и положения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</w:t>
      </w:r>
      <w:r w:rsidR="00847A25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(издание пятое</w:t>
      </w:r>
      <w:r w:rsidR="000B4B8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шестое</w:t>
      </w:r>
      <w:r w:rsidR="00847A25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92A2B4" w14:textId="77777777"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возрастного соответствия</w:t>
      </w:r>
    </w:p>
    <w:p w14:paraId="7978AEE0" w14:textId="77777777"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</w:t>
      </w:r>
    </w:p>
    <w:p w14:paraId="25D9BF43" w14:textId="77777777"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позитивной социализации детей</w:t>
      </w:r>
    </w:p>
    <w:p w14:paraId="2D8B38CB" w14:textId="77777777"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индивидуализации дошкольного образования</w:t>
      </w:r>
    </w:p>
    <w:p w14:paraId="510E9A36" w14:textId="77777777" w:rsidR="00FF4C16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открытости дошкольного образования</w:t>
      </w:r>
    </w:p>
    <w:p w14:paraId="383EFAFC" w14:textId="77777777" w:rsidR="00FF4C16" w:rsidRPr="007B2577" w:rsidRDefault="00FF4C16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7B2577">
        <w:rPr>
          <w:rFonts w:ascii="Times New Roman" w:hAnsi="Times New Roman" w:cs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 и развитие, амплификаци</w:t>
      </w:r>
      <w:r w:rsidR="007B2577" w:rsidRPr="007B257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B2577">
        <w:rPr>
          <w:rFonts w:ascii="Times New Roman" w:hAnsi="Times New Roman" w:cs="Times New Roman"/>
          <w:sz w:val="24"/>
          <w:szCs w:val="24"/>
          <w:lang w:eastAsia="ru-RU"/>
        </w:rPr>
        <w:t xml:space="preserve"> (обогащение) развития на основе организации различных видов детской творческой деятельности.</w:t>
      </w:r>
    </w:p>
    <w:p w14:paraId="632F6891" w14:textId="77777777"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Особая роль уделяется игровой деятельности как ведущей деятельности в дошкольном детстве (А.Н. Леонтьев, А.В. Запорожец, Д.Б. Эльконин).</w:t>
      </w:r>
    </w:p>
    <w:p w14:paraId="2CCB6668" w14:textId="77777777"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принципы Л.С. Выгодского о том, что правильно организованное обучение «ведет» за собой развитие.</w:t>
      </w:r>
    </w:p>
    <w:p w14:paraId="1224748F" w14:textId="0CF458F4" w:rsidR="00FF4C16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два обособленных, независимых друг от друга процесс</w:t>
      </w:r>
      <w:r w:rsidR="008964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, но при этом воспитание служит необходимой и всеобщей формой развития ребенка».</w:t>
      </w:r>
    </w:p>
    <w:p w14:paraId="6AFE6A89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5CA">
        <w:rPr>
          <w:rFonts w:ascii="Times New Roman" w:eastAsia="Calibri" w:hAnsi="Times New Roman" w:cs="Times New Roman"/>
          <w:b/>
          <w:bCs/>
          <w:sz w:val="24"/>
          <w:szCs w:val="24"/>
        </w:rPr>
        <w:t>Методологическую основу рабочей программы составляют научные концепции программы «От рождения до школы». Это семь золотых принципов дошкольной педагогики:</w:t>
      </w:r>
    </w:p>
    <w:p w14:paraId="3D49EDCD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зона ближайшего развития (Лев Семёнович Выготский);</w:t>
      </w:r>
    </w:p>
    <w:p w14:paraId="583497D4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принцип культуросообразности (Константин Дмитриевич Ушинский);</w:t>
      </w:r>
    </w:p>
    <w:p w14:paraId="74B18F5B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деятельностный подход (Алексей Николаевич Леонтьев);</w:t>
      </w:r>
    </w:p>
    <w:p w14:paraId="5AD5931D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периодизация развития (Даниил Борисович Эльконин);</w:t>
      </w:r>
    </w:p>
    <w:p w14:paraId="4E799F85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амплификация детского развития (Александр Владимирович Запорожец);</w:t>
      </w:r>
    </w:p>
    <w:p w14:paraId="2AE97EF2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развивающее обучение (Василий Васильевич Давыдов);</w:t>
      </w:r>
    </w:p>
    <w:p w14:paraId="15054F73" w14:textId="2092E136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пространство детской реализации (Николай Евгеньевич Веракса).</w:t>
      </w:r>
    </w:p>
    <w:p w14:paraId="1B983E16" w14:textId="77777777" w:rsidR="003F234F" w:rsidRPr="00515CE2" w:rsidRDefault="003F234F" w:rsidP="003F23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В.В. Беловой, К. Ю  Белой, В.П. Беспалько, М. А. Васильевой, Н.А. Вераксы, В.В. Гербовой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14:paraId="3A9284F2" w14:textId="77777777" w:rsidR="003F234F" w:rsidRPr="00515CE2" w:rsidRDefault="00FF4C16" w:rsidP="00EB30A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234F" w:rsidRPr="00515CE2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14:paraId="2202FF2C" w14:textId="77777777" w:rsidR="003F234F" w:rsidRPr="00515CE2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14:paraId="68040ADB" w14:textId="77777777" w:rsidR="00096909" w:rsidRDefault="00096909" w:rsidP="000969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7E216585" w14:textId="7829D52A" w:rsidR="003F234F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14:paraId="72DA5AF6" w14:textId="77777777" w:rsidR="00382B5D" w:rsidRPr="005B30D9" w:rsidRDefault="00382B5D" w:rsidP="00382B5D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B30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дополнена материалами по воспитанию детей дошкольного возраста </w:t>
      </w:r>
      <w:r w:rsidRPr="005B30D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bookmarkStart w:id="1" w:name="_Hlk81124599"/>
      <w:r w:rsidRPr="005B30D9">
        <w:rPr>
          <w:rFonts w:ascii="Times New Roman" w:hAnsi="Times New Roman" w:cs="Times New Roman"/>
          <w:b/>
          <w:bCs/>
          <w:sz w:val="24"/>
          <w:szCs w:val="24"/>
        </w:rPr>
        <w:t xml:space="preserve">основе требований: </w:t>
      </w:r>
    </w:p>
    <w:p w14:paraId="3DE08D8C" w14:textId="77777777" w:rsidR="00382B5D" w:rsidRPr="005B30D9" w:rsidRDefault="00382B5D" w:rsidP="00382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D9">
        <w:rPr>
          <w:rFonts w:ascii="Times New Roman" w:hAnsi="Times New Roman" w:cs="Times New Roman"/>
          <w:sz w:val="24"/>
          <w:szCs w:val="24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образования;</w:t>
      </w:r>
    </w:p>
    <w:p w14:paraId="6AA30933" w14:textId="4B44E54A" w:rsidR="00382B5D" w:rsidRPr="005B30D9" w:rsidRDefault="00382B5D" w:rsidP="00382B5D">
      <w:pPr>
        <w:pStyle w:val="a3"/>
        <w:rPr>
          <w:sz w:val="23"/>
          <w:szCs w:val="23"/>
        </w:rPr>
      </w:pPr>
      <w:r w:rsidRPr="005B30D9">
        <w:rPr>
          <w:rFonts w:ascii="Times New Roman" w:hAnsi="Times New Roman" w:cs="Times New Roman"/>
          <w:sz w:val="24"/>
          <w:szCs w:val="24"/>
        </w:rPr>
        <w:t>- примерной рабочей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«01» июля 2021 № 2/21)</w:t>
      </w:r>
      <w:r w:rsidRPr="005B30D9">
        <w:rPr>
          <w:sz w:val="23"/>
          <w:szCs w:val="23"/>
        </w:rPr>
        <w:t xml:space="preserve"> </w:t>
      </w:r>
    </w:p>
    <w:bookmarkEnd w:id="1"/>
    <w:p w14:paraId="5003A3FA" w14:textId="18D7A81B" w:rsidR="00382B5D" w:rsidRPr="005B30D9" w:rsidRDefault="00382B5D" w:rsidP="00382B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B30D9">
        <w:rPr>
          <w:b/>
          <w:bCs/>
          <w:sz w:val="23"/>
          <w:szCs w:val="23"/>
        </w:rPr>
        <w:t xml:space="preserve">    </w:t>
      </w:r>
      <w:r w:rsidRPr="005B30D9">
        <w:rPr>
          <w:rFonts w:ascii="Times New Roman" w:hAnsi="Times New Roman" w:cs="Times New Roman"/>
          <w:b/>
          <w:bCs/>
          <w:sz w:val="24"/>
          <w:szCs w:val="24"/>
        </w:rPr>
        <w:t>В связи с выходом новых законодательных документов рабочая программа дополнена разделом «Воспитание».</w:t>
      </w:r>
    </w:p>
    <w:p w14:paraId="77E39FF2" w14:textId="77777777" w:rsidR="00382B5D" w:rsidRPr="00515CE2" w:rsidRDefault="00382B5D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0AA15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3 </w:t>
      </w:r>
      <w:r w:rsidR="00515CE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4 лет. </w:t>
      </w:r>
      <w:r w:rsidRPr="00515CE2">
        <w:rPr>
          <w:rFonts w:ascii="Times New Roman" w:hAnsi="Times New Roman" w:cs="Times New Roman"/>
          <w:sz w:val="24"/>
          <w:szCs w:val="24"/>
        </w:rPr>
        <w:t>Ребенок 3</w:t>
      </w:r>
      <w:r w:rsidR="00515CE2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-</w:t>
      </w:r>
      <w:r w:rsidR="00515CE2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4 лет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ориентируется на требования взрослого. Может (но не всегда) переносить эти требования в разные ситуации. Выделяет не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14:paraId="65C9D0C0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515CE2">
        <w:rPr>
          <w:rFonts w:ascii="Times New Roman" w:hAnsi="Times New Roman" w:cs="Times New Roman"/>
          <w:sz w:val="24"/>
          <w:szCs w:val="24"/>
        </w:rPr>
        <w:t>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учреждения.</w:t>
      </w:r>
    </w:p>
    <w:p w14:paraId="0A5A4FE3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5CE2">
        <w:rPr>
          <w:rFonts w:ascii="Times New Roman" w:hAnsi="Times New Roman" w:cs="Times New Roman"/>
          <w:sz w:val="24"/>
          <w:szCs w:val="24"/>
        </w:rPr>
        <w:t>:</w:t>
      </w:r>
    </w:p>
    <w:p w14:paraId="45B76DCA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простейшие навыки самостоятельности, опрятности, аккуратности;</w:t>
      </w:r>
    </w:p>
    <w:p w14:paraId="28FBAC4F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расширять ориентировку детей в ближайшем окружении, развивать потребность в речевом общении;</w:t>
      </w:r>
    </w:p>
    <w:p w14:paraId="5A0E28F1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использовать окружающую обстановку и общение с ребенком для развития его восприятия, внимания, мышления, памяти;</w:t>
      </w:r>
    </w:p>
    <w:p w14:paraId="6C458203" w14:textId="77777777" w:rsid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учить действовать с игрушками, предметами ближайшего окружения в соответствии с их особенностями и назначением, развивать двигательную активность, физические качества, формировать начальные представления о здоровом образе жизни.</w:t>
      </w:r>
    </w:p>
    <w:p w14:paraId="41998C79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навыки культуры поведения;</w:t>
      </w:r>
    </w:p>
    <w:p w14:paraId="3AAEE0A3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развивать эстетическое восприятие (музыка, картинки, иллюстрации);</w:t>
      </w:r>
    </w:p>
    <w:p w14:paraId="61ECAF85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поощрять самостоятельную деятельность детей.</w:t>
      </w:r>
    </w:p>
    <w:p w14:paraId="50166725" w14:textId="77777777" w:rsidR="003F234F" w:rsidRPr="00515CE2" w:rsidRDefault="003F234F" w:rsidP="003F234F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14:paraId="067FCA84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14:paraId="6F88D5C9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 В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целевом </w:t>
      </w:r>
      <w:r w:rsidRPr="00515CE2">
        <w:rPr>
          <w:rFonts w:ascii="Times New Roman" w:hAnsi="Times New Roman" w:cs="Times New Roman"/>
          <w:sz w:val="24"/>
          <w:szCs w:val="24"/>
        </w:rPr>
        <w:t>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14:paraId="6F7E63D2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 w:rsidRPr="00515CE2">
        <w:rPr>
          <w:rFonts w:ascii="Times New Roman" w:hAnsi="Times New Roman" w:cs="Times New Roman"/>
          <w:sz w:val="24"/>
          <w:szCs w:val="24"/>
        </w:rPr>
        <w:t xml:space="preserve">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14:paraId="5EC86D64" w14:textId="38DD035B" w:rsidR="003F234F" w:rsidRPr="00515CE2" w:rsidRDefault="003F234F" w:rsidP="004555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63">
        <w:rPr>
          <w:rFonts w:ascii="Times New Roman" w:hAnsi="Times New Roman" w:cs="Times New Roman"/>
          <w:b/>
          <w:bCs/>
          <w:sz w:val="24"/>
          <w:szCs w:val="24"/>
        </w:rPr>
        <w:t>Новизна заключается</w:t>
      </w:r>
      <w:r w:rsidR="00455563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деятельности;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включением в таблицу перспективного планирования раздела «</w:t>
      </w:r>
      <w:r w:rsidR="00CB4569" w:rsidRPr="00515CE2">
        <w:rPr>
          <w:rFonts w:ascii="Times New Roman" w:eastAsia="Calibri" w:hAnsi="Times New Roman" w:cs="Times New Roman"/>
          <w:sz w:val="24"/>
          <w:szCs w:val="24"/>
        </w:rPr>
        <w:t>Накопление (приобретение) опыта детьми дошкольного возраста в разных видах деятельности»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инновационной программы дошкольного образования «От рождения до школы» (издание пятое</w:t>
      </w:r>
      <w:r w:rsidR="000B4B84">
        <w:rPr>
          <w:rFonts w:ascii="Times New Roman" w:hAnsi="Times New Roman" w:cs="Times New Roman"/>
          <w:sz w:val="24"/>
          <w:szCs w:val="24"/>
        </w:rPr>
        <w:t>, шестое</w:t>
      </w:r>
      <w:r w:rsidR="00CB4569" w:rsidRPr="00515CE2">
        <w:rPr>
          <w:rFonts w:ascii="Times New Roman" w:hAnsi="Times New Roman" w:cs="Times New Roman"/>
          <w:sz w:val="24"/>
          <w:szCs w:val="24"/>
        </w:rPr>
        <w:t>)</w:t>
      </w:r>
      <w:r w:rsidR="00455563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 xml:space="preserve">с 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последовательным </w:t>
      </w:r>
      <w:r w:rsidRPr="00515CE2">
        <w:rPr>
          <w:rFonts w:ascii="Times New Roman" w:hAnsi="Times New Roman" w:cs="Times New Roman"/>
          <w:sz w:val="24"/>
          <w:szCs w:val="24"/>
        </w:rPr>
        <w:t>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</w:t>
      </w:r>
      <w:r w:rsidR="00455563">
        <w:rPr>
          <w:rFonts w:ascii="Times New Roman" w:hAnsi="Times New Roman" w:cs="Times New Roman"/>
          <w:sz w:val="24"/>
          <w:szCs w:val="24"/>
        </w:rPr>
        <w:t>.</w:t>
      </w:r>
    </w:p>
    <w:p w14:paraId="4A198A24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CE2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14:paraId="50D567BC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F97D47" w14:textId="77777777" w:rsidR="003F234F" w:rsidRPr="00515CE2" w:rsidRDefault="003F234F" w:rsidP="003F234F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45556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515CE2"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примерную организацию образовательного процесса и методическое обеспечение образовательного процесса.</w:t>
      </w:r>
    </w:p>
    <w:p w14:paraId="6F47C86F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="00601805" w:rsidRPr="00515CE2">
        <w:rPr>
          <w:rFonts w:ascii="Times New Roman" w:eastAsia="Calibri" w:hAnsi="Times New Roman" w:cs="Times New Roman"/>
          <w:sz w:val="24"/>
          <w:szCs w:val="24"/>
        </w:rPr>
        <w:t xml:space="preserve"> (по ФГОС ДО):</w:t>
      </w:r>
    </w:p>
    <w:p w14:paraId="2FE13AA5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14:paraId="6E938A34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14:paraId="2D29EAEC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14:paraId="3C26274B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14:paraId="1EBE2DA2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стремление к общению со взрослыми;</w:t>
      </w:r>
    </w:p>
    <w:p w14:paraId="00E95AF9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14:paraId="1353C200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14:paraId="0F462EAE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14:paraId="12797C6D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14:paraId="59A72E10" w14:textId="77777777" w:rsidR="003F234F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14:paraId="7D9EF071" w14:textId="77777777" w:rsidR="00455563" w:rsidRPr="00515CE2" w:rsidRDefault="00455563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B124A" w14:textId="1E158F46"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Ожидаемые образовательные результаты (целевые ориентиры)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15CE2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под редакцией Н.Е. Вераксы, Т. С. Комаровой, Э. М. Дорофеевой, (издание пятое</w:t>
      </w:r>
      <w:r w:rsidR="000B4B84">
        <w:rPr>
          <w:rFonts w:ascii="Times New Roman" w:hAnsi="Times New Roman" w:cs="Times New Roman"/>
          <w:sz w:val="24"/>
          <w:szCs w:val="24"/>
          <w:lang w:eastAsia="ru-RU"/>
        </w:rPr>
        <w:t>, шестое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, издательство Мозаика - Синтез, Москва, 2019, </w:t>
      </w:r>
      <w:r w:rsidR="000B4B84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, направленные на</w:t>
      </w:r>
    </w:p>
    <w:p w14:paraId="6D7988CE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единства подходов и решения задач воспитания, развития, обучения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824490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</w:p>
    <w:p w14:paraId="228D40B9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первичных ценностных представлений.</w:t>
      </w:r>
    </w:p>
    <w:p w14:paraId="1FF8CF14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</w:p>
    <w:p w14:paraId="272CEBE3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общих способностей;</w:t>
      </w:r>
    </w:p>
    <w:p w14:paraId="01623118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специальных способностей и одаренностей.</w:t>
      </w:r>
    </w:p>
    <w:p w14:paraId="2F022017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Обучение</w:t>
      </w:r>
    </w:p>
    <w:p w14:paraId="7F95D8EF" w14:textId="77777777" w:rsidR="00601805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 усвоение конкретных элементов социального опыта.</w:t>
      </w:r>
    </w:p>
    <w:p w14:paraId="32B05893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42D87E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78327D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35C1A6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52C7C8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C732A0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EDFE58" w14:textId="77777777" w:rsidR="005248C7" w:rsidRPr="00515CE2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431DC1" w14:textId="77777777" w:rsidR="005248C7" w:rsidRDefault="005248C7" w:rsidP="00524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8D96043" w14:textId="139A71AB" w:rsidR="005248C7" w:rsidRDefault="005248C7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14:paraId="27075D9A" w14:textId="77777777" w:rsidR="00382B5D" w:rsidRDefault="00382B5D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28477" w14:textId="21FEC2DC" w:rsidR="00382B5D" w:rsidRDefault="00382B5D" w:rsidP="005248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B5D">
        <w:rPr>
          <w:rFonts w:ascii="Times New Roman" w:hAnsi="Times New Roman" w:cs="Times New Roman"/>
          <w:b/>
          <w:bCs/>
          <w:sz w:val="24"/>
          <w:szCs w:val="24"/>
        </w:rPr>
        <w:t>2.1 Воспитание</w:t>
      </w:r>
    </w:p>
    <w:p w14:paraId="45863103" w14:textId="77777777" w:rsidR="00382B5D" w:rsidRPr="00382B5D" w:rsidRDefault="00382B5D" w:rsidP="005248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1FEEE" w14:textId="27FD83FA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среде»* (*п. 2 ст. 2 Федерального закона от 29 декабря 2012 г. № 273-ФЗ «Об образовании в Российской Федерации»)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BCC33F" w14:textId="77777777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FDDE726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6EF96BDA" w14:textId="7B099156" w:rsidR="00382B5D" w:rsidRDefault="00382B5D" w:rsidP="00382B5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CC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работы с детьми 3 - 4 лет (младшая группа) в условиях дошкольной образовательной организации</w:t>
      </w:r>
    </w:p>
    <w:p w14:paraId="70626699" w14:textId="6A734170" w:rsidR="00382B5D" w:rsidRPr="005B30D9" w:rsidRDefault="00382B5D" w:rsidP="00382B5D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0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и примерной рабочей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«01» июля 2021 № 2/21)</w:t>
      </w:r>
    </w:p>
    <w:p w14:paraId="391983EF" w14:textId="77777777" w:rsidR="00382B5D" w:rsidRDefault="00382B5D" w:rsidP="00382B5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B7C3C" w14:textId="77777777" w:rsidR="00382B5D" w:rsidRPr="007A10CC" w:rsidRDefault="00382B5D" w:rsidP="00382B5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9F551" w14:textId="62A24884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b/>
          <w:sz w:val="24"/>
          <w:szCs w:val="24"/>
        </w:rPr>
        <w:t xml:space="preserve">Патриотическое направление </w:t>
      </w:r>
      <w:r w:rsidRPr="005005C5">
        <w:rPr>
          <w:rFonts w:ascii="Times New Roman" w:hAnsi="Times New Roman" w:cs="Times New Roman"/>
          <w:sz w:val="24"/>
          <w:szCs w:val="24"/>
        </w:rPr>
        <w:t xml:space="preserve">воспитания: </w:t>
      </w:r>
      <w:r w:rsidRPr="007A10CC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5005C5">
        <w:rPr>
          <w:rFonts w:ascii="Times New Roman" w:hAnsi="Times New Roman" w:cs="Times New Roman"/>
          <w:sz w:val="24"/>
          <w:szCs w:val="24"/>
        </w:rPr>
        <w:t xml:space="preserve"> Родины и природы.</w:t>
      </w:r>
    </w:p>
    <w:p w14:paraId="06C4EBAA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0D51772" w14:textId="4B9187F6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  <w:r w:rsidRPr="005005C5">
        <w:rPr>
          <w:rFonts w:ascii="Times New Roman" w:hAnsi="Times New Roman" w:cs="Times New Roman"/>
          <w:sz w:val="24"/>
          <w:szCs w:val="24"/>
        </w:rPr>
        <w:t xml:space="preserve"> воспитания: </w:t>
      </w:r>
      <w:r w:rsidRPr="005005C5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5005C5">
        <w:rPr>
          <w:rFonts w:ascii="Times New Roman" w:hAnsi="Times New Roman" w:cs="Times New Roman"/>
          <w:sz w:val="24"/>
          <w:szCs w:val="24"/>
        </w:rPr>
        <w:t xml:space="preserve"> человека, семьи, дружбы, сотрудничества.</w:t>
      </w:r>
    </w:p>
    <w:p w14:paraId="2919D2D8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9F11CEC" w14:textId="5EBA6037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b/>
          <w:sz w:val="24"/>
          <w:szCs w:val="24"/>
        </w:rPr>
        <w:t>Познавательное направление</w:t>
      </w:r>
      <w:r w:rsidRPr="005005C5">
        <w:rPr>
          <w:rFonts w:ascii="Times New Roman" w:hAnsi="Times New Roman" w:cs="Times New Roman"/>
          <w:sz w:val="24"/>
          <w:szCs w:val="24"/>
        </w:rPr>
        <w:t xml:space="preserve"> воспитания: </w:t>
      </w:r>
      <w:r w:rsidRPr="005005C5">
        <w:rPr>
          <w:rFonts w:ascii="Times New Roman" w:hAnsi="Times New Roman" w:cs="Times New Roman"/>
          <w:b/>
          <w:sz w:val="24"/>
          <w:szCs w:val="24"/>
        </w:rPr>
        <w:t xml:space="preserve">ценность </w:t>
      </w:r>
      <w:r w:rsidRPr="005005C5">
        <w:rPr>
          <w:rFonts w:ascii="Times New Roman" w:hAnsi="Times New Roman" w:cs="Times New Roman"/>
          <w:sz w:val="24"/>
          <w:szCs w:val="24"/>
        </w:rPr>
        <w:t>знания.</w:t>
      </w:r>
    </w:p>
    <w:p w14:paraId="2F09FD37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1EF5F88" w14:textId="1287B14E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b/>
          <w:sz w:val="24"/>
          <w:szCs w:val="24"/>
        </w:rPr>
        <w:t xml:space="preserve">Физическое и оздоровительное направления </w:t>
      </w:r>
      <w:r w:rsidRPr="005005C5">
        <w:rPr>
          <w:rFonts w:ascii="Times New Roman" w:hAnsi="Times New Roman" w:cs="Times New Roman"/>
          <w:sz w:val="24"/>
          <w:szCs w:val="24"/>
        </w:rPr>
        <w:t>воспитания</w:t>
      </w:r>
      <w:r w:rsidRPr="005005C5">
        <w:rPr>
          <w:rFonts w:ascii="Times New Roman" w:hAnsi="Times New Roman" w:cs="Times New Roman"/>
          <w:b/>
          <w:sz w:val="24"/>
          <w:szCs w:val="24"/>
        </w:rPr>
        <w:t xml:space="preserve">: ценность </w:t>
      </w:r>
      <w:r w:rsidRPr="005005C5">
        <w:rPr>
          <w:rFonts w:ascii="Times New Roman" w:hAnsi="Times New Roman" w:cs="Times New Roman"/>
          <w:sz w:val="24"/>
          <w:szCs w:val="24"/>
        </w:rPr>
        <w:t>здоровья.</w:t>
      </w:r>
    </w:p>
    <w:p w14:paraId="7AA9B1B5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730970F" w14:textId="2D43FBA7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b/>
          <w:sz w:val="24"/>
          <w:szCs w:val="24"/>
        </w:rPr>
        <w:t xml:space="preserve">Трудовое направление </w:t>
      </w:r>
      <w:r w:rsidRPr="005005C5">
        <w:rPr>
          <w:rFonts w:ascii="Times New Roman" w:hAnsi="Times New Roman" w:cs="Times New Roman"/>
          <w:sz w:val="24"/>
          <w:szCs w:val="24"/>
        </w:rPr>
        <w:t>воспитания:</w:t>
      </w:r>
      <w:r w:rsidRPr="005005C5">
        <w:rPr>
          <w:rFonts w:ascii="Times New Roman" w:hAnsi="Times New Roman" w:cs="Times New Roman"/>
          <w:b/>
          <w:sz w:val="24"/>
          <w:szCs w:val="24"/>
        </w:rPr>
        <w:t xml:space="preserve"> ценность </w:t>
      </w:r>
      <w:r w:rsidRPr="005005C5">
        <w:rPr>
          <w:rFonts w:ascii="Times New Roman" w:hAnsi="Times New Roman" w:cs="Times New Roman"/>
          <w:sz w:val="24"/>
          <w:szCs w:val="24"/>
        </w:rPr>
        <w:t>труда.</w:t>
      </w:r>
    </w:p>
    <w:p w14:paraId="2419F2E3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E1FEC33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10CC">
        <w:rPr>
          <w:rFonts w:ascii="Times New Roman" w:hAnsi="Times New Roman" w:cs="Times New Roman"/>
          <w:b/>
          <w:sz w:val="24"/>
          <w:szCs w:val="24"/>
        </w:rPr>
        <w:t>Этико-эстетическое направление</w:t>
      </w:r>
      <w:r w:rsidRPr="005005C5">
        <w:rPr>
          <w:rFonts w:ascii="Times New Roman" w:hAnsi="Times New Roman" w:cs="Times New Roman"/>
          <w:sz w:val="24"/>
          <w:szCs w:val="24"/>
        </w:rPr>
        <w:t xml:space="preserve"> воспитания:</w:t>
      </w:r>
      <w:r w:rsidRPr="005005C5">
        <w:rPr>
          <w:rFonts w:ascii="Times New Roman" w:hAnsi="Times New Roman" w:cs="Times New Roman"/>
          <w:b/>
          <w:sz w:val="24"/>
          <w:szCs w:val="24"/>
        </w:rPr>
        <w:t xml:space="preserve"> ценности</w:t>
      </w:r>
      <w:r w:rsidRPr="005005C5">
        <w:rPr>
          <w:rFonts w:ascii="Times New Roman" w:hAnsi="Times New Roman" w:cs="Times New Roman"/>
          <w:sz w:val="24"/>
          <w:szCs w:val="24"/>
        </w:rPr>
        <w:t xml:space="preserve"> культуры и красоты.</w:t>
      </w:r>
    </w:p>
    <w:p w14:paraId="4B9EF005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993718B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160E62F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0C20E8B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A604991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8E4E89E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9BCE26C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A95077A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38784F5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C31561B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768382F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AD043D6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C5E78D5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E71A6F5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4AF8FA5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  <w:sectPr w:rsidR="006E30A6" w:rsidSect="00515CE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623137B" w14:textId="52006856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38B8ACD" w14:textId="77777777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79483005"/>
      <w:r w:rsidRPr="007A10CC">
        <w:rPr>
          <w:rFonts w:ascii="Times New Roman" w:hAnsi="Times New Roman" w:cs="Times New Roman"/>
          <w:b/>
          <w:sz w:val="24"/>
          <w:szCs w:val="24"/>
        </w:rPr>
        <w:t>Целевые ориентиры воспитательной работы для детей дошкольного возраста</w:t>
      </w:r>
    </w:p>
    <w:p w14:paraId="1B589931" w14:textId="77777777" w:rsidR="006E30A6" w:rsidRPr="007A10CC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8582"/>
      </w:tblGrid>
      <w:tr w:rsidR="006E30A6" w:rsidRPr="007A10CC" w14:paraId="4F393A71" w14:textId="77777777" w:rsidTr="00A773CD">
        <w:tc>
          <w:tcPr>
            <w:tcW w:w="3085" w:type="dxa"/>
            <w:shd w:val="clear" w:color="auto" w:fill="FFCC00"/>
            <w:vAlign w:val="center"/>
          </w:tcPr>
          <w:p w14:paraId="30F9A18D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77343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  <w:p w14:paraId="5FCDD7C2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00"/>
            <w:vAlign w:val="center"/>
          </w:tcPr>
          <w:p w14:paraId="76DB2895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4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8582" w:type="dxa"/>
            <w:shd w:val="clear" w:color="auto" w:fill="FFCC00"/>
            <w:vAlign w:val="center"/>
          </w:tcPr>
          <w:p w14:paraId="50B0C6AD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2C014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4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14:paraId="524F81F3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0A6" w:rsidRPr="007A10CC" w14:paraId="714B5861" w14:textId="77777777" w:rsidTr="00A773CD">
        <w:tc>
          <w:tcPr>
            <w:tcW w:w="3085" w:type="dxa"/>
          </w:tcPr>
          <w:p w14:paraId="6183E1DB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3119" w:type="dxa"/>
          </w:tcPr>
          <w:p w14:paraId="1B7C827A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Родина, природа</w:t>
            </w:r>
          </w:p>
          <w:p w14:paraId="12A635B9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</w:tcPr>
          <w:p w14:paraId="0D67C4EA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Ребенок</w:t>
            </w:r>
            <w:r>
              <w:rPr>
                <w:rFonts w:ascii="Times New Roman" w:hAnsi="Times New Roman" w:cs="Times New Roman"/>
              </w:rPr>
              <w:t>,</w:t>
            </w:r>
            <w:r w:rsidRPr="007A10CC">
              <w:rPr>
                <w:rFonts w:ascii="Times New Roman" w:hAnsi="Times New Roman" w:cs="Times New Roman"/>
              </w:rPr>
              <w:t xml:space="preserve"> 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14:paraId="60F9FC27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7AADEBBF" w14:textId="77777777" w:rsidTr="00A773CD">
        <w:tc>
          <w:tcPr>
            <w:tcW w:w="3085" w:type="dxa"/>
          </w:tcPr>
          <w:p w14:paraId="728A76DF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119" w:type="dxa"/>
          </w:tcPr>
          <w:p w14:paraId="44FF501C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Человек, семья, дружба, сотрудничество</w:t>
            </w:r>
          </w:p>
          <w:p w14:paraId="11B108D5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</w:tcPr>
          <w:p w14:paraId="4FAC91DE" w14:textId="37C51531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 xml:space="preserve">Ребенок, 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r w:rsidR="003604A2" w:rsidRPr="007A10CC">
              <w:rPr>
                <w:rFonts w:ascii="Times New Roman" w:hAnsi="Times New Roman" w:cs="Times New Roman"/>
              </w:rPr>
              <w:t>Ребенок, осваивающий</w:t>
            </w:r>
            <w:r w:rsidRPr="007A10CC">
              <w:rPr>
                <w:rFonts w:ascii="Times New Roman" w:hAnsi="Times New Roman" w:cs="Times New Roman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  <w:p w14:paraId="2A64DE39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2CC7D829" w14:textId="77777777" w:rsidTr="00A773CD">
        <w:tc>
          <w:tcPr>
            <w:tcW w:w="3085" w:type="dxa"/>
          </w:tcPr>
          <w:p w14:paraId="7D3A03AE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3119" w:type="dxa"/>
          </w:tcPr>
          <w:p w14:paraId="35AC2FCF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8582" w:type="dxa"/>
          </w:tcPr>
          <w:p w14:paraId="29B2ECF2" w14:textId="77777777" w:rsidR="006E30A6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 xml:space="preserve">Любознательный, наблюдательный, испытывающий потребность в самовыражении, в том числе творческом. Ребенок, проявляющий активность, самостоятельность, инициативу в познавательной, игровой, коммуникативной и </w:t>
            </w:r>
            <w:r>
              <w:rPr>
                <w:rFonts w:ascii="Times New Roman" w:hAnsi="Times New Roman" w:cs="Times New Roman"/>
              </w:rPr>
              <w:t>продуктивной</w:t>
            </w:r>
            <w:r w:rsidRPr="007A10CC">
              <w:rPr>
                <w:rFonts w:ascii="Times New Roman" w:hAnsi="Times New Roman" w:cs="Times New Roman"/>
              </w:rPr>
              <w:t xml:space="preserve">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  <w:p w14:paraId="5038C419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2D252F75" w14:textId="77777777" w:rsidTr="00A773CD">
        <w:tc>
          <w:tcPr>
            <w:tcW w:w="3085" w:type="dxa"/>
          </w:tcPr>
          <w:p w14:paraId="09BC7803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Физическое и оздоровительное</w:t>
            </w:r>
          </w:p>
        </w:tc>
        <w:tc>
          <w:tcPr>
            <w:tcW w:w="3119" w:type="dxa"/>
          </w:tcPr>
          <w:p w14:paraId="1E54B9C6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8582" w:type="dxa"/>
          </w:tcPr>
          <w:p w14:paraId="33679AA0" w14:textId="77777777" w:rsidR="006E30A6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Ребенок, 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  <w:p w14:paraId="28A3C0B9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3A53626D" w14:textId="77777777" w:rsidTr="00A773CD">
        <w:tc>
          <w:tcPr>
            <w:tcW w:w="3085" w:type="dxa"/>
          </w:tcPr>
          <w:p w14:paraId="069A6277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Трудовое</w:t>
            </w:r>
          </w:p>
        </w:tc>
        <w:tc>
          <w:tcPr>
            <w:tcW w:w="3119" w:type="dxa"/>
          </w:tcPr>
          <w:p w14:paraId="6BC0233A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582" w:type="dxa"/>
          </w:tcPr>
          <w:p w14:paraId="45146A85" w14:textId="77777777" w:rsidR="006E30A6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Ребенок, 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  <w:p w14:paraId="3B47534C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7824034D" w14:textId="77777777" w:rsidTr="00A773CD">
        <w:tc>
          <w:tcPr>
            <w:tcW w:w="3085" w:type="dxa"/>
          </w:tcPr>
          <w:p w14:paraId="2BF3C4F1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3119" w:type="dxa"/>
          </w:tcPr>
          <w:p w14:paraId="41D7271E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Культура и красота</w:t>
            </w:r>
          </w:p>
          <w:p w14:paraId="7604945E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</w:tcPr>
          <w:p w14:paraId="28BCDEA0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Ребенок, 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  <w:p w14:paraId="70B558FE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69F4340" w14:textId="77777777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79483064"/>
      <w:bookmarkEnd w:id="2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9FAB11" w14:textId="15826667" w:rsidR="006E30A6" w:rsidRPr="00CE362D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2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воспитательной работы по направлениям воспитания</w:t>
      </w:r>
    </w:p>
    <w:p w14:paraId="40727C06" w14:textId="77777777" w:rsidR="006E30A6" w:rsidRPr="00CE362D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CCBA6" w14:textId="77777777" w:rsidR="006E30A6" w:rsidRPr="00CE362D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2D">
        <w:rPr>
          <w:rFonts w:ascii="Times New Roman" w:hAnsi="Times New Roman" w:cs="Times New Roman"/>
          <w:b/>
          <w:sz w:val="24"/>
          <w:szCs w:val="24"/>
        </w:rPr>
        <w:t>Патриотическое направление воспитания</w:t>
      </w:r>
    </w:p>
    <w:p w14:paraId="1CED4E23" w14:textId="77777777" w:rsidR="006E30A6" w:rsidRPr="00CE362D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B5C59" w14:textId="77777777" w:rsidR="006E30A6" w:rsidRPr="00CE362D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E362D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14:paraId="3872A5B0" w14:textId="77777777" w:rsidR="006E30A6" w:rsidRPr="00CE362D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E362D">
        <w:rPr>
          <w:rFonts w:ascii="Times New Roman" w:hAnsi="Times New Roman" w:cs="Times New Roman"/>
          <w:sz w:val="24"/>
          <w:szCs w:val="24"/>
        </w:rPr>
        <w:t xml:space="preserve"> -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14:paraId="214B253C" w14:textId="77777777" w:rsidR="006E30A6" w:rsidRPr="00CE362D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E362D">
        <w:rPr>
          <w:rFonts w:ascii="Times New Roman" w:hAnsi="Times New Roman" w:cs="Times New Roman"/>
          <w:sz w:val="24"/>
          <w:szCs w:val="24"/>
        </w:rPr>
        <w:t xml:space="preserve"> - эмоционально-ценностный, характеризующийся любовью к Родине - России, уважением к своему народу, народу России в целом; </w:t>
      </w:r>
    </w:p>
    <w:p w14:paraId="5AE02F89" w14:textId="77777777" w:rsidR="006E30A6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E362D">
        <w:rPr>
          <w:rFonts w:ascii="Times New Roman" w:hAnsi="Times New Roman" w:cs="Times New Roman"/>
          <w:sz w:val="24"/>
          <w:szCs w:val="24"/>
        </w:rPr>
        <w:t xml:space="preserve"> - 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3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C7235" w14:textId="77777777" w:rsidR="006E30A6" w:rsidRPr="00CE362D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065A7B" w14:textId="77777777" w:rsidR="006E30A6" w:rsidRDefault="006E30A6" w:rsidP="006E30A6">
      <w:pPr>
        <w:pStyle w:val="a3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bookmarkStart w:id="4" w:name="_Hlk79672119"/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06CA0ADC" w14:textId="77777777" w:rsidR="006E30A6" w:rsidRPr="00CE362D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1"/>
        <w:gridCol w:w="2686"/>
        <w:gridCol w:w="7217"/>
        <w:gridCol w:w="2912"/>
      </w:tblGrid>
      <w:tr w:rsidR="006E30A6" w:rsidRPr="007A10CC" w14:paraId="6131C1A2" w14:textId="77777777" w:rsidTr="00A773C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bookmarkEnd w:id="3"/>
          <w:bookmarkEnd w:id="4"/>
          <w:p w14:paraId="100F5C29" w14:textId="77777777" w:rsidR="006E30A6" w:rsidRPr="000A747D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D">
              <w:rPr>
                <w:rFonts w:ascii="Times New Roman" w:hAnsi="Times New Roman" w:cs="Times New Roman"/>
                <w:b/>
                <w:bCs/>
              </w:rPr>
              <w:t>Цель.</w:t>
            </w:r>
          </w:p>
          <w:p w14:paraId="384F5A40" w14:textId="77777777" w:rsidR="006E30A6" w:rsidRPr="000A747D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D">
              <w:rPr>
                <w:rFonts w:ascii="Times New Roman" w:hAnsi="Times New Roman" w:cs="Times New Roman"/>
                <w:b/>
                <w:bCs/>
              </w:rPr>
              <w:t>Задачи.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461C6B" w14:textId="77777777" w:rsidR="006E30A6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BD268A" w14:textId="77777777" w:rsidR="006E30A6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D">
              <w:rPr>
                <w:rFonts w:ascii="Times New Roman" w:hAnsi="Times New Roman" w:cs="Times New Roman"/>
                <w:b/>
                <w:bCs/>
              </w:rPr>
              <w:t>Направления деятельности воспитателя</w:t>
            </w:r>
          </w:p>
          <w:p w14:paraId="6E7C44A9" w14:textId="77777777" w:rsidR="006E30A6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630101" w14:textId="77777777" w:rsidR="006E30A6" w:rsidRPr="000A747D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2A55B5" w14:textId="77777777" w:rsidR="006E30A6" w:rsidRPr="000A747D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D">
              <w:rPr>
                <w:rFonts w:ascii="Times New Roman" w:hAnsi="Times New Roman" w:cs="Times New Roman"/>
                <w:b/>
                <w:bCs/>
              </w:rPr>
              <w:t>Содержание воспитательной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26F27F" w14:textId="77777777" w:rsidR="006E30A6" w:rsidRPr="000A747D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D">
              <w:rPr>
                <w:rFonts w:ascii="Times New Roman" w:hAnsi="Times New Roman" w:cs="Times New Roman"/>
                <w:b/>
                <w:bCs/>
              </w:rPr>
              <w:t>Ожидаемый воспитательный результат</w:t>
            </w:r>
          </w:p>
        </w:tc>
      </w:tr>
      <w:tr w:rsidR="006E30A6" w:rsidRPr="007A10CC" w14:paraId="6E66D08C" w14:textId="77777777" w:rsidTr="00A773CD">
        <w:trPr>
          <w:trHeight w:val="2718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E5957" w14:textId="77777777" w:rsidR="006E30A6" w:rsidRPr="00B34D7E" w:rsidRDefault="006E30A6" w:rsidP="00A773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14:paraId="09163141" w14:textId="77777777" w:rsidR="006E30A6" w:rsidRPr="00B34D7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воспитания нравственных качеств в процессе ознакомления детей с малой </w:t>
            </w:r>
            <w:r w:rsidRPr="00B3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родиной, своей страной, семьей, природой.</w:t>
            </w:r>
          </w:p>
          <w:p w14:paraId="336C4B81" w14:textId="77777777" w:rsidR="006E30A6" w:rsidRPr="00B34D7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52E0" w14:textId="77777777" w:rsidR="006E30A6" w:rsidRPr="00B34D7E" w:rsidRDefault="006E30A6" w:rsidP="00A773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</w:p>
          <w:p w14:paraId="010D525E" w14:textId="3327DD1E" w:rsidR="006E30A6" w:rsidRPr="00B34D7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73672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 w:rsidRPr="00B34D7E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 w:rsidR="0073672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34D7E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 в процессе ознакомления детей с малой родиной, своей страной, семьей, природой.</w:t>
            </w:r>
          </w:p>
          <w:p w14:paraId="771D7E57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4D787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lastRenderedPageBreak/>
              <w:t>1. Организация воспитательной работы по формированию любви к родному краю, родной природе,</w:t>
            </w:r>
            <w:r>
              <w:rPr>
                <w:rFonts w:ascii="Times New Roman" w:hAnsi="Times New Roman" w:cs="Times New Roman"/>
              </w:rPr>
              <w:t xml:space="preserve"> семье</w:t>
            </w:r>
            <w:r w:rsidRPr="007A10CC">
              <w:rPr>
                <w:rFonts w:ascii="Times New Roman" w:hAnsi="Times New Roman" w:cs="Times New Roman"/>
              </w:rPr>
              <w:t>, культурному наследию своего народа.</w:t>
            </w:r>
          </w:p>
          <w:p w14:paraId="204D2817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07D039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>«Моя семья»</w:t>
            </w:r>
            <w:r w:rsidRPr="007A10CC">
              <w:rPr>
                <w:rFonts w:ascii="Times New Roman" w:hAnsi="Times New Roman" w:cs="Times New Roman"/>
              </w:rPr>
              <w:t xml:space="preserve"> (см. раздел программы «Социально - коммуникативное развитие»);</w:t>
            </w:r>
          </w:p>
          <w:p w14:paraId="05CBFAB2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4CD7">
              <w:rPr>
                <w:rFonts w:ascii="Times New Roman" w:hAnsi="Times New Roman" w:cs="Times New Roman"/>
                <w:b/>
                <w:color w:val="000000"/>
              </w:rPr>
              <w:t>«Красота природы родного края»</w:t>
            </w:r>
            <w:r w:rsidRPr="007A10C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A10CC">
              <w:rPr>
                <w:rFonts w:ascii="Times New Roman" w:hAnsi="Times New Roman" w:cs="Times New Roman"/>
              </w:rPr>
              <w:t>(см. раздел программы «Социально - коммуникативное развитие»);</w:t>
            </w:r>
          </w:p>
          <w:p w14:paraId="7D5D25EC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литературы:</w:t>
            </w:r>
            <w:r w:rsidRPr="007A10CC">
              <w:rPr>
                <w:rFonts w:ascii="Times New Roman" w:hAnsi="Times New Roman" w:cs="Times New Roman"/>
              </w:rPr>
              <w:t xml:space="preserve"> сказки о добре и зле, культурных привычках (см. раздел программы «Окружающий мир»).</w:t>
            </w:r>
          </w:p>
          <w:p w14:paraId="7984D5D4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1D4CD7">
              <w:rPr>
                <w:rFonts w:ascii="Times New Roman" w:hAnsi="Times New Roman" w:cs="Times New Roman"/>
                <w:b/>
                <w:bCs/>
                <w:lang w:eastAsia="zh-CN"/>
              </w:rPr>
              <w:t>«Разноцветные матрешки».</w:t>
            </w:r>
            <w:r w:rsidRPr="007A10CC">
              <w:rPr>
                <w:rFonts w:ascii="Times New Roman" w:hAnsi="Times New Roman" w:cs="Times New Roman"/>
                <w:lang w:eastAsia="zh-CN"/>
              </w:rPr>
              <w:t xml:space="preserve"> Рисование (</w:t>
            </w:r>
            <w:r w:rsidRPr="007A10CC">
              <w:rPr>
                <w:rFonts w:ascii="Times New Roman" w:hAnsi="Times New Roman" w:cs="Times New Roman"/>
              </w:rPr>
              <w:t>культурное наследие своего народа), (см. раздел программы «Изобразительная деятельность).</w:t>
            </w:r>
          </w:p>
          <w:p w14:paraId="780C1308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32534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Освоение детьми норм и правил поведения в обществе</w:t>
            </w:r>
            <w:r>
              <w:rPr>
                <w:rFonts w:ascii="Times New Roman" w:hAnsi="Times New Roman" w:cs="Times New Roman"/>
              </w:rPr>
              <w:t xml:space="preserve">, семье, </w:t>
            </w:r>
            <w:r w:rsidRPr="007A10CC">
              <w:rPr>
                <w:rFonts w:ascii="Times New Roman" w:hAnsi="Times New Roman" w:cs="Times New Roman"/>
              </w:rPr>
              <w:t>природе.</w:t>
            </w:r>
          </w:p>
          <w:p w14:paraId="64F6E2C7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1322186A" w14:textId="77777777" w:rsidTr="00A773CD">
        <w:trPr>
          <w:trHeight w:val="1270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B7D0C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2EAB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2. Организация детско - родительских проектов</w:t>
            </w:r>
            <w:r>
              <w:rPr>
                <w:rFonts w:ascii="Times New Roman" w:hAnsi="Times New Roman" w:cs="Times New Roman"/>
              </w:rPr>
              <w:t>,</w:t>
            </w:r>
            <w:r w:rsidRPr="007A10CC">
              <w:rPr>
                <w:rFonts w:ascii="Times New Roman" w:hAnsi="Times New Roman" w:cs="Times New Roman"/>
              </w:rPr>
              <w:t xml:space="preserve"> направленных на приобщение детей к российским общенациональным традициям.</w:t>
            </w:r>
          </w:p>
          <w:p w14:paraId="37E032F5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  <w:p w14:paraId="2F0FBCDE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EA7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>Совместные действия</w:t>
            </w:r>
            <w:r w:rsidRPr="007A10CC">
              <w:rPr>
                <w:rFonts w:ascii="Times New Roman" w:hAnsi="Times New Roman" w:cs="Times New Roman"/>
              </w:rPr>
              <w:t xml:space="preserve"> с родителями и воспитателями по оформлению фотоколлажа «Мой город».</w:t>
            </w:r>
          </w:p>
          <w:p w14:paraId="26B4E384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>Совместные действия</w:t>
            </w:r>
            <w:r w:rsidRPr="007A10CC">
              <w:rPr>
                <w:rFonts w:ascii="Times New Roman" w:hAnsi="Times New Roman" w:cs="Times New Roman"/>
              </w:rPr>
              <w:t xml:space="preserve"> детей и воспитателя по изготовлению фотоколлажа (газеты) «Мы гордимся нашими мужчинами».</w:t>
            </w:r>
          </w:p>
          <w:p w14:paraId="0489174C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>Задания:</w:t>
            </w:r>
            <w:r w:rsidRPr="007A10CC">
              <w:rPr>
                <w:rFonts w:ascii="Times New Roman" w:hAnsi="Times New Roman" w:cs="Times New Roman"/>
              </w:rPr>
              <w:t xml:space="preserve"> подобрать эскизы   оформления открыток, группы и участка к празднику «Защитники Отечества» (см. раздел программы «Социально - коммуникативное развитие»)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A4F7802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 xml:space="preserve">Беседа - рассуждение </w:t>
            </w:r>
            <w:r w:rsidRPr="007A10CC">
              <w:rPr>
                <w:rFonts w:ascii="Times New Roman" w:hAnsi="Times New Roman" w:cs="Times New Roman"/>
              </w:rPr>
              <w:t>«Если никто не захочет защищать Отечество?» (см. раздел программы «Социально - коммуникативное развитие»)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BB9D72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  <w:p w14:paraId="39940B83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  <w:p w14:paraId="7F8A660B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C2CE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Ознакомление детей с духовными и культурными традициями своего народа.</w:t>
            </w:r>
          </w:p>
          <w:p w14:paraId="09336122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27927712" w14:textId="77777777" w:rsidTr="00A773CD">
        <w:trPr>
          <w:trHeight w:val="1270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63CA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896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3. Организация воспитательной работы по формированию бережного отношения к природе.</w:t>
            </w:r>
          </w:p>
          <w:p w14:paraId="317A31EB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C87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Природное окружение (см. раздел «Ознакомление с окружающим миром» инновационной программы «От рождения до школы»).</w:t>
            </w:r>
          </w:p>
          <w:p w14:paraId="39882DD0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7A10CC">
              <w:rPr>
                <w:rFonts w:ascii="Times New Roman" w:hAnsi="Times New Roman" w:cs="Times New Roman"/>
              </w:rPr>
              <w:t>Моделирование правил поведения в природе (см. раздел программы «Социально - коммуникативное развитие»);</w:t>
            </w:r>
          </w:p>
          <w:p w14:paraId="38524514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  <w:p w14:paraId="4730D2CD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7B4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Ознакомление детей с понятиями Родина, природа.</w:t>
            </w:r>
          </w:p>
          <w:p w14:paraId="11ACA714" w14:textId="77777777" w:rsidR="006E30A6" w:rsidRPr="007A10CC" w:rsidRDefault="006E30A6" w:rsidP="00A773C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38EEA7FC" w14:textId="77777777" w:rsidR="006E30A6" w:rsidRPr="004B7CCD" w:rsidRDefault="006E30A6" w:rsidP="006E30A6">
      <w:pPr>
        <w:rPr>
          <w:rFonts w:ascii="Calibri" w:eastAsia="Calibri" w:hAnsi="Calibri" w:cs="Times New Roman"/>
        </w:rPr>
      </w:pPr>
    </w:p>
    <w:p w14:paraId="36AF3C19" w14:textId="77777777" w:rsidR="006E30A6" w:rsidRPr="004B7CCD" w:rsidRDefault="006E30A6" w:rsidP="006E30A6">
      <w:pPr>
        <w:rPr>
          <w:rFonts w:cs="Times New Roman"/>
          <w:b/>
        </w:rPr>
      </w:pPr>
    </w:p>
    <w:p w14:paraId="7BA164D8" w14:textId="77777777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79483946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A6A388" w14:textId="77777777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7D">
        <w:rPr>
          <w:rFonts w:ascii="Times New Roman" w:hAnsi="Times New Roman" w:cs="Times New Roman"/>
          <w:b/>
          <w:sz w:val="24"/>
          <w:szCs w:val="24"/>
        </w:rPr>
        <w:lastRenderedPageBreak/>
        <w:t>Социальное направление воспитания</w:t>
      </w:r>
    </w:p>
    <w:p w14:paraId="08DC9C5C" w14:textId="77777777" w:rsidR="006E30A6" w:rsidRPr="000A747D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723F5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A747D">
        <w:rPr>
          <w:rFonts w:ascii="Times New Roman" w:hAnsi="Times New Roman" w:cs="Times New Roman"/>
          <w:sz w:val="24"/>
          <w:szCs w:val="24"/>
        </w:rPr>
        <w:t xml:space="preserve">Социальное направление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</w:t>
      </w:r>
      <w:r>
        <w:rPr>
          <w:rFonts w:ascii="Times New Roman" w:hAnsi="Times New Roman" w:cs="Times New Roman"/>
          <w:sz w:val="24"/>
          <w:szCs w:val="24"/>
        </w:rPr>
        <w:t>обществе.</w:t>
      </w:r>
      <w:r w:rsidRPr="000A747D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19DB19C4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05782AAE" w14:textId="77777777" w:rsidR="006E30A6" w:rsidRDefault="006E30A6" w:rsidP="006E30A6">
      <w:pPr>
        <w:pStyle w:val="a3"/>
        <w:ind w:firstLine="567"/>
        <w:rPr>
          <w:rFonts w:cs="Bernard MT Condensed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427"/>
        <w:gridCol w:w="6078"/>
        <w:gridCol w:w="4188"/>
      </w:tblGrid>
      <w:tr w:rsidR="006E30A6" w:rsidRPr="004B7CCD" w14:paraId="7BBFB7CE" w14:textId="77777777" w:rsidTr="00A77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E0A0AB5" w14:textId="77777777" w:rsidR="006E30A6" w:rsidRPr="000A747D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1249B61F" w14:textId="77777777" w:rsidR="006E30A6" w:rsidRPr="000A747D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0DC7A2F" w14:textId="77777777" w:rsidR="006E30A6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483C63" w14:textId="77777777" w:rsidR="006E30A6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  <w:p w14:paraId="0F41573E" w14:textId="77777777" w:rsidR="006E30A6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BC9E9E" w14:textId="77777777" w:rsidR="006E30A6" w:rsidRPr="000A747D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1DFCF9" w14:textId="77777777" w:rsidR="006E30A6" w:rsidRPr="000A747D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7EB3AD" w14:textId="77777777" w:rsidR="006E30A6" w:rsidRPr="000A747D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E30A6" w:rsidRPr="004B7CCD" w14:paraId="58BA24DE" w14:textId="77777777" w:rsidTr="00A773CD">
        <w:trPr>
          <w:trHeight w:val="25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060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8473423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ценностного отношения к семье, человеку, дружбе.</w:t>
            </w:r>
          </w:p>
          <w:p w14:paraId="1EA80493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4376C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</w:p>
          <w:p w14:paraId="388EF0AB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построение воспитательного процесса для формирования ценностно-смыслового отношения ребенка к социальному 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окружению.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011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сюжетно - ролевых игр по воспитанию нравственных качеств (заботы, милосердия, эмпатии (сопереживания), умения договариваться, соблюдать правила).</w:t>
            </w:r>
          </w:p>
          <w:p w14:paraId="2C10A51D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375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 - ролевые игры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 (мамы привели детей в детский сад), «Кукла заболела», «Кто о нас заботится» и другие. (см. раздел программы «Социально - коммуникативное развитие»);</w:t>
            </w:r>
          </w:p>
          <w:p w14:paraId="76E062A3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FDD4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0FA762C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44CC0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нравственных качеств </w:t>
            </w:r>
            <w:r w:rsidRPr="00FA64FE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(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правдивый, искренний, способный к сочувствию и заботе).</w:t>
            </w:r>
          </w:p>
          <w:p w14:paraId="2B5148A1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C0B06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FCA69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E0D5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182F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7D85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28B36180" w14:textId="77777777" w:rsidTr="00A773CD">
        <w:trPr>
          <w:trHeight w:val="1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269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736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2. Организация игр на воспитание навыков поведения в обществе.</w:t>
            </w:r>
          </w:p>
          <w:p w14:paraId="4F4C1034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FB6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Речевые игры: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 «Вежливые слова», «Назови ласково», «Спасибо, Маша», «Оцени поступок», «Я умею уступать» (речевые игры для детей 3 - 4 лет, интернет - ресурс);</w:t>
            </w:r>
          </w:p>
          <w:p w14:paraId="5BC86445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Игры: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 «Похвалите себя», «Место за столом», «Назови добрых героев сказок», «Добрые поступки»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Ульева Е.  «100 увлекательных игр для уверенности в себе, хороших манер»).</w:t>
            </w:r>
          </w:p>
          <w:p w14:paraId="31BB8C06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проблемных ситуаций: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 «Ссора», «Мальчик 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обидел девочку», «Забрал игрушку», «Я не умею…», «Мне больно…», «Не получилось». (см. раздел программы «Социально - коммуникативное развитие»);</w:t>
            </w:r>
          </w:p>
          <w:p w14:paraId="02F79DAC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  рассказов и стихотворений 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Ивенсен «Кто поможет?»,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Александровой «Катя в яслях». (см. раздел программы «Социально - коммуникативное развитие»);</w:t>
            </w:r>
          </w:p>
          <w:p w14:paraId="70687AA4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Разучивание стихотворений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 о детях, о детском саде, интересных делах, взаимоотношениях, о людях разных профессий.</w:t>
            </w:r>
          </w:p>
          <w:p w14:paraId="7335D765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952B29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основы речевой культуры.</w:t>
            </w:r>
          </w:p>
          <w:p w14:paraId="3CA5AC45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Способность к взаимодействию со взрослыми и сверстниками на основе общих интересов и дел.</w:t>
            </w:r>
          </w:p>
          <w:p w14:paraId="3ACEADF4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5025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5CC436A7" w14:textId="77777777" w:rsidTr="00A773CD">
        <w:trPr>
          <w:trHeight w:val="1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3EF9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744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3. Планирование и проведение ежедневных игровых ситуаций, предполагающих анализ   своих поступков и поступков других детей.</w:t>
            </w:r>
          </w:p>
          <w:p w14:paraId="78F41079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доброжелательного психологического климата в группе.</w:t>
            </w:r>
          </w:p>
          <w:p w14:paraId="4628ED10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970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Обсуждение поступков детей, литературных и мультипликационных героев по отношению друг к другу.</w:t>
            </w:r>
          </w:p>
          <w:p w14:paraId="55A8B35F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1A81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9C48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Овладение понятиями проявления добра и зла.</w:t>
            </w:r>
          </w:p>
          <w:p w14:paraId="2F6F52B2" w14:textId="77777777" w:rsidR="006E30A6" w:rsidRPr="00FA64FE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Освоение правил элементарной вежливости.</w:t>
            </w:r>
          </w:p>
        </w:tc>
      </w:tr>
    </w:tbl>
    <w:p w14:paraId="6E718326" w14:textId="77777777" w:rsidR="006E30A6" w:rsidRPr="004E4751" w:rsidRDefault="006E30A6" w:rsidP="006E30A6">
      <w:pPr>
        <w:rPr>
          <w:rFonts w:ascii="Times New Roman" w:hAnsi="Times New Roman" w:cs="Times New Roman"/>
        </w:rPr>
      </w:pPr>
    </w:p>
    <w:p w14:paraId="13C14AE2" w14:textId="77777777" w:rsidR="006E30A6" w:rsidRDefault="006E30A6" w:rsidP="006E30A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9628029" w14:textId="77777777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79485074"/>
      <w:r w:rsidRPr="008C78B9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 направление воспитания</w:t>
      </w:r>
    </w:p>
    <w:p w14:paraId="52DBB0B6" w14:textId="77777777" w:rsidR="006E30A6" w:rsidRPr="008C78B9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70DDC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C78B9">
        <w:rPr>
          <w:rFonts w:ascii="Times New Roman" w:hAnsi="Times New Roman" w:cs="Times New Roman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7B7F4B" w14:textId="77777777" w:rsidR="006E30A6" w:rsidRPr="00CE362D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C78B9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28CF604D" w14:textId="77777777" w:rsidR="006E30A6" w:rsidRDefault="006E30A6" w:rsidP="006E30A6">
      <w:pPr>
        <w:pStyle w:val="a3"/>
        <w:ind w:firstLine="56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1"/>
        <w:gridCol w:w="2869"/>
        <w:gridCol w:w="5434"/>
        <w:gridCol w:w="4472"/>
      </w:tblGrid>
      <w:tr w:rsidR="006E30A6" w:rsidRPr="004B7CCD" w14:paraId="30BCB06A" w14:textId="77777777" w:rsidTr="00A773C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6AE2DC9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1F3A41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700ABF54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  <w:p w14:paraId="675AF30C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2B052D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87265D1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7B8CDEF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7C0F67C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E30A6" w:rsidRPr="004B7CCD" w14:paraId="05F0FDB1" w14:textId="77777777" w:rsidTr="00A773CD">
        <w:trPr>
          <w:trHeight w:val="1580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A348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2CD3A8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14:paraId="67C086FB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38CD" w14:textId="77777777" w:rsidR="006E30A6" w:rsidRPr="00CC322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1B06B6" w14:textId="67A35C5E" w:rsidR="006E30A6" w:rsidRPr="00CC3226" w:rsidRDefault="003604A2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</w:t>
            </w:r>
            <w:r w:rsidR="006E30A6"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FB7" w14:textId="77777777" w:rsidR="006E30A6" w:rsidRPr="00CC322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1. Организация насыщенной и структурированной образовательной среды.</w:t>
            </w:r>
          </w:p>
          <w:p w14:paraId="7DE25A3F" w14:textId="77777777" w:rsidR="006E30A6" w:rsidRPr="00CC322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D0C02" w14:textId="7BBD2DF5" w:rsidR="006E30A6" w:rsidRPr="00CC3226" w:rsidRDefault="006E30A6" w:rsidP="00A773C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«Центров </w:t>
            </w:r>
            <w:r w:rsidR="003604A2"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активности»</w:t>
            </w:r>
            <w:r w:rsidR="003604A2"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естествознания, центр конструирования, центр песка и воды; см. «Примерный перечень центров </w:t>
            </w:r>
            <w:r w:rsidR="003604A2" w:rsidRPr="00CC3226">
              <w:rPr>
                <w:rFonts w:ascii="Times New Roman" w:hAnsi="Times New Roman" w:cs="Times New Roman"/>
                <w:sz w:val="24"/>
                <w:szCs w:val="24"/>
              </w:rPr>
              <w:t>активности инновационной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«От рождения до школы», стр.48).</w:t>
            </w:r>
          </w:p>
          <w:p w14:paraId="5CB2A2EF" w14:textId="77777777" w:rsidR="006E30A6" w:rsidRPr="00CC3226" w:rsidRDefault="006E30A6" w:rsidP="00A773C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8E8E" w14:textId="77777777" w:rsidR="006E30A6" w:rsidRPr="00CC3226" w:rsidRDefault="006E30A6" w:rsidP="00A773C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6AE5C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Эмоционально - комфортное состояние детей при выполнении творческих заданий.</w:t>
            </w:r>
          </w:p>
          <w:p w14:paraId="043BD1EC" w14:textId="77777777" w:rsidR="006E30A6" w:rsidRPr="00CC322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69C739EF" w14:textId="77777777" w:rsidTr="00A773CD">
        <w:trPr>
          <w:trHeight w:val="1580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11033" w14:textId="77777777" w:rsidR="006E30A6" w:rsidRPr="00CC3226" w:rsidRDefault="006E30A6" w:rsidP="00A7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E0A" w14:textId="77777777" w:rsidR="006E30A6" w:rsidRPr="00CC3226" w:rsidRDefault="006E30A6" w:rsidP="00A773CD">
            <w:pPr>
              <w:pStyle w:val="a3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2. Организация совместной деятельности с детьми</w:t>
            </w:r>
            <w:r w:rsidRPr="00CC322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на основе наблюдения, сравнения, проведения опытов (экспериментирования)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8313D" w14:textId="77777777" w:rsidR="006E30A6" w:rsidRPr="00CC322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AF34" w14:textId="77777777" w:rsidR="006E30A6" w:rsidRPr="00CC3226" w:rsidRDefault="006E30A6" w:rsidP="00A773C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природе.</w:t>
            </w:r>
          </w:p>
          <w:p w14:paraId="5C0F20A6" w14:textId="77777777" w:rsidR="006E30A6" w:rsidRPr="00CC3226" w:rsidRDefault="006E30A6" w:rsidP="00A773C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наблюдения за деревьями, птицами.</w:t>
            </w:r>
          </w:p>
          <w:p w14:paraId="4B647A70" w14:textId="77777777" w:rsidR="006E30A6" w:rsidRPr="00CC3226" w:rsidRDefault="006E30A6" w:rsidP="00A773C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с водой «Как сделать мыльную пену?»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B9F75F" w14:textId="77777777" w:rsidR="006E30A6" w:rsidRPr="00CC3226" w:rsidRDefault="006E30A6" w:rsidP="00A7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Игра - эксперимент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в мокрой и сухой зоне «Где ладошкам хорошо», «Можно ли менять форму камня и глины», «Каждому камешку свой домик». (см. раздел программы «Социально - коммуникативное развитие»)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53EBCD" w14:textId="77777777" w:rsidR="006E30A6" w:rsidRPr="00CC3226" w:rsidRDefault="006E30A6" w:rsidP="00A773C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14:paraId="4B89EDB7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Формирование опыта познавательной инициативы.</w:t>
            </w:r>
          </w:p>
          <w:p w14:paraId="057161F2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30FAC188" w14:textId="77777777" w:rsidTr="00A773CD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6686F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F4C" w14:textId="77777777" w:rsidR="006E30A6" w:rsidRPr="00CC322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походов и экскурсий, чтения и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книг.</w:t>
            </w:r>
          </w:p>
          <w:p w14:paraId="5A7A908F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1A5" w14:textId="77777777" w:rsidR="006E30A6" w:rsidRPr="00CC3226" w:rsidRDefault="006E30A6" w:rsidP="00A773C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 (сезонные изменения в природе, кому нужна помощь).</w:t>
            </w:r>
          </w:p>
          <w:p w14:paraId="02C83CAA" w14:textId="77777777" w:rsidR="006E30A6" w:rsidRPr="00CC3226" w:rsidRDefault="006E30A6" w:rsidP="00A77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в сквер и парк, по детскому саду (в музыкальный и спортивный залы, в методический кабинет, в библиотеку, изостудию). (см. раздел программы «Социально - коммуникативное развитие»);</w:t>
            </w:r>
          </w:p>
          <w:p w14:paraId="56CBF171" w14:textId="77777777" w:rsidR="006E30A6" w:rsidRPr="00CC3226" w:rsidRDefault="006E30A6" w:rsidP="00A773C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литературы: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«Петушок с семьей» К. Ушинский, «Про друзей»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Цыферов, «Что такое хорошо и что такое плохо» В. Маяковский (см. инновационную программу «От рождения до школы», раздел «Приобщение к художественной литературе»).</w:t>
            </w:r>
          </w:p>
          <w:p w14:paraId="68FA51EB" w14:textId="77777777" w:rsidR="006E30A6" w:rsidRPr="00CC3226" w:rsidRDefault="006E30A6" w:rsidP="00A773C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59B5B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C5DCFB" w14:textId="77777777" w:rsidR="006E30A6" w:rsidRPr="00CC322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Проявление любознательности, наблюдательности.</w:t>
            </w:r>
          </w:p>
          <w:p w14:paraId="00BB6ABF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39B6C255" w14:textId="77777777" w:rsidTr="00A773CD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5554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B1A" w14:textId="77777777" w:rsidR="006E30A6" w:rsidRPr="00CC3226" w:rsidRDefault="006E30A6" w:rsidP="00A773CD">
            <w:pPr>
              <w:pStyle w:val="a3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4. Организация конструкторской и продуктивной творческой деятельности</w:t>
            </w:r>
          </w:p>
          <w:p w14:paraId="3E5773C0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32D" w14:textId="77777777" w:rsidR="006E30A6" w:rsidRPr="00CC3226" w:rsidRDefault="006E30A6" w:rsidP="00A7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14:paraId="784F6ACC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«Дорожка для пешеходов»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для транспорта».</w:t>
            </w:r>
          </w:p>
          <w:p w14:paraId="19C11211" w14:textId="77777777" w:rsidR="006E30A6" w:rsidRPr="00CC3226" w:rsidRDefault="006E30A6" w:rsidP="00A773C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Конструирование квадратных и треугольных фигур (дом, крыша).</w:t>
            </w:r>
          </w:p>
          <w:p w14:paraId="1EDED6B1" w14:textId="77777777" w:rsidR="006E30A6" w:rsidRPr="00FA64FE" w:rsidRDefault="006E30A6" w:rsidP="00A773C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Лего - конструирование.</w:t>
            </w:r>
          </w:p>
          <w:p w14:paraId="65DF06D6" w14:textId="77777777" w:rsidR="006E30A6" w:rsidRDefault="006E30A6" w:rsidP="00A773C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(см. раздел программы «Познавательное развитие»).</w:t>
            </w:r>
          </w:p>
          <w:p w14:paraId="381624F9" w14:textId="77777777" w:rsidR="006E30A6" w:rsidRPr="00CC3226" w:rsidRDefault="006E30A6" w:rsidP="00A773C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2725" w14:textId="77777777" w:rsidR="006E30A6" w:rsidRPr="00CC322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Освоение навыка познавательных действий.</w:t>
            </w:r>
          </w:p>
          <w:p w14:paraId="290B833F" w14:textId="77777777" w:rsidR="006E30A6" w:rsidRPr="00CC322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A046E" w14:textId="77777777" w:rsidR="006E30A6" w:rsidRPr="004E4751" w:rsidRDefault="006E30A6" w:rsidP="006E30A6">
      <w:pPr>
        <w:rPr>
          <w:rFonts w:ascii="Times New Roman" w:hAnsi="Times New Roman" w:cs="Times New Roman"/>
        </w:rPr>
      </w:pPr>
    </w:p>
    <w:p w14:paraId="3998C9BA" w14:textId="77777777" w:rsidR="006E30A6" w:rsidRDefault="006E30A6" w:rsidP="006E30A6"/>
    <w:p w14:paraId="357FAF46" w14:textId="77777777" w:rsidR="006E30A6" w:rsidRDefault="006E30A6" w:rsidP="006E30A6"/>
    <w:p w14:paraId="7E73EDF0" w14:textId="77777777" w:rsidR="006E30A6" w:rsidRDefault="006E30A6" w:rsidP="006E30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07C0467" w14:textId="77777777" w:rsidR="006E30A6" w:rsidRPr="00040E07" w:rsidRDefault="006E30A6" w:rsidP="006E3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07">
        <w:rPr>
          <w:rFonts w:ascii="Times New Roman" w:hAnsi="Times New Roman" w:cs="Times New Roman"/>
          <w:b/>
          <w:sz w:val="24"/>
          <w:szCs w:val="24"/>
        </w:rPr>
        <w:lastRenderedPageBreak/>
        <w:t>Физическое и оздоровительное направления воспитания</w:t>
      </w:r>
    </w:p>
    <w:p w14:paraId="70C1B2C4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40E07">
        <w:rPr>
          <w:rFonts w:ascii="Times New Roman" w:hAnsi="Times New Roman" w:cs="Times New Roman"/>
          <w:sz w:val="24"/>
          <w:szCs w:val="24"/>
        </w:rPr>
        <w:t xml:space="preserve">Физическое и оздоровительное направления воспитания нацелены на формирование навыков здорового образа жизни.  Безопасность жизнедеятельности - главное условие воспитания. </w:t>
      </w:r>
    </w:p>
    <w:p w14:paraId="51F3F0C1" w14:textId="77777777" w:rsidR="006E30A6" w:rsidRPr="00CE362D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1667F727" w14:textId="77777777" w:rsidR="006E30A6" w:rsidRPr="00040E07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40E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961"/>
        <w:gridCol w:w="4755"/>
      </w:tblGrid>
      <w:tr w:rsidR="006E30A6" w:rsidRPr="00040E07" w14:paraId="7323146C" w14:textId="77777777" w:rsidTr="00A773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81613F" w14:textId="77777777" w:rsidR="006E30A6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C6BB4" w14:textId="77777777" w:rsidR="006E30A6" w:rsidRPr="00040E07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</w:p>
          <w:p w14:paraId="5B3CAC9C" w14:textId="77777777" w:rsidR="006E30A6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Задачи.</w:t>
            </w:r>
          </w:p>
          <w:p w14:paraId="41B6BCCE" w14:textId="77777777" w:rsidR="006E30A6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760667" w14:textId="77777777" w:rsidR="006E30A6" w:rsidRPr="00040E07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E04F8C" w14:textId="77777777" w:rsidR="006E30A6" w:rsidRPr="00040E07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587532" w14:textId="77777777" w:rsidR="006E30A6" w:rsidRPr="00040E07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94AFA4" w14:textId="77777777" w:rsidR="006E30A6" w:rsidRPr="00040E07" w:rsidRDefault="006E30A6" w:rsidP="00A773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E30A6" w:rsidRPr="00040E07" w14:paraId="69B7E0F6" w14:textId="77777777" w:rsidTr="00A773CD">
        <w:trPr>
          <w:trHeight w:val="7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35804" w14:textId="77777777" w:rsidR="006E30A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450C4" w14:textId="77777777" w:rsidR="006E30A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воспитания 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FB5BB3" w14:textId="77777777" w:rsidR="006E30A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4 лет в процессе ежедневной двигательной деятельности.</w:t>
            </w:r>
          </w:p>
          <w:p w14:paraId="57F9BC77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0044A" w14:textId="77777777" w:rsidR="006E30A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 -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по физическому воспитанию и развитию детей </w:t>
            </w:r>
          </w:p>
          <w:p w14:paraId="3B71434E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3 - 4 лет в процессе двигательной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D890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физическому воспитанию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4 лет с учетом обновления и пополнения развивающей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</w:t>
            </w:r>
          </w:p>
          <w:p w14:paraId="5D93BBE4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00C9" w14:textId="77777777" w:rsidR="006E30A6" w:rsidRPr="00040E07" w:rsidRDefault="006E30A6" w:rsidP="00A77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физическому воспитанию детей 3 - 4 лет с учетом обновления и пополнения развивающей предметно - пространственной среды</w:t>
            </w:r>
          </w:p>
          <w:p w14:paraId="06D6D92B" w14:textId="77777777" w:rsidR="006E30A6" w:rsidRPr="00040E07" w:rsidRDefault="006E30A6" w:rsidP="00A773C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5F84C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Реализация ребенком собственных идей, замыслов, переживаний в процессе освоения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среды.</w:t>
            </w:r>
          </w:p>
          <w:p w14:paraId="2C2365DC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- комфортное состояние детей. </w:t>
            </w:r>
          </w:p>
          <w:p w14:paraId="65077246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040E07" w14:paraId="49C2DDB5" w14:textId="77777777" w:rsidTr="00A773CD">
        <w:trPr>
          <w:trHeight w:val="101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E2F08" w14:textId="77777777" w:rsidR="006E30A6" w:rsidRPr="00040E07" w:rsidRDefault="006E30A6" w:rsidP="00A7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4CD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0B96FB7" w14:textId="77777777" w:rsidR="006E30A6" w:rsidRPr="00040E07" w:rsidRDefault="006E30A6" w:rsidP="00A77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подвижных игр:</w:t>
            </w:r>
            <w:r w:rsidRPr="0004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«Через ручеек по мостику», «Пройди и не сбей», «Пробеги, не задень», «Лохматый пес», «Поезд», </w:t>
            </w:r>
          </w:p>
          <w:p w14:paraId="14FFB81E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«Шагай через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чки», «Бегом по горке» и другие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программы «Физическое развитие»).</w:t>
            </w:r>
          </w:p>
          <w:p w14:paraId="31471B76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</w:tcPr>
          <w:p w14:paraId="0FF53910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Освоение детьми простейших правил поведения в подвижных играх.</w:t>
            </w:r>
          </w:p>
          <w:p w14:paraId="4D9AE152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040E07" w14:paraId="1FF3DFA4" w14:textId="77777777" w:rsidTr="00A773CD">
        <w:trPr>
          <w:trHeight w:val="12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03734" w14:textId="77777777" w:rsidR="006E30A6" w:rsidRPr="00040E07" w:rsidRDefault="006E30A6" w:rsidP="00A7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68D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68C2ED6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спортивных игр и упражнений</w:t>
            </w:r>
          </w:p>
          <w:p w14:paraId="3AEDA9C0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«Катание на санках», «Скольжение», «Ходьба на лыжах», «Катание на велосипеде», «Плавание и элементы гидроаэробики» (см. инновационную программу «От рождения до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школы», раздел «Спортивные игры и упражнения»).</w:t>
            </w:r>
          </w:p>
          <w:p w14:paraId="4A95F4B4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</w:tcPr>
          <w:p w14:paraId="75D981F1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детьми простейших правил поведения в спортивных играх.</w:t>
            </w:r>
          </w:p>
          <w:p w14:paraId="345AF19D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040E07" w14:paraId="59B87964" w14:textId="77777777" w:rsidTr="00A773CD">
        <w:trPr>
          <w:trHeight w:val="8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7549E" w14:textId="77777777" w:rsidR="006E30A6" w:rsidRPr="00040E07" w:rsidRDefault="006E30A6" w:rsidP="00A7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A87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народных игр.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A74" w14:textId="77777777" w:rsidR="006E30A6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народных игр: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«Ручеёк», «Капуста», «Лошадки», «Два Мороза», «Бубенцы».</w:t>
            </w:r>
          </w:p>
          <w:p w14:paraId="1BCECA77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</w:tcPr>
          <w:p w14:paraId="673A0527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Освоение детьми простейших правил поведения в народных играх.</w:t>
            </w:r>
          </w:p>
          <w:p w14:paraId="37E4A5C6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040E07" w14:paraId="553DC31A" w14:textId="77777777" w:rsidTr="00A773CD">
        <w:trPr>
          <w:trHeight w:val="222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5D0B7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8BA" w14:textId="77777777" w:rsidR="006E30A6" w:rsidRPr="008379A8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37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и физкультурно-оздоровительной работы в группе.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C8B" w14:textId="77777777" w:rsidR="006E30A6" w:rsidRPr="008379A8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>Беседы, сообщения о формировании начальных представлений и здоровом образе жизни детей группы, физическом развитии в процессе двигательной деятельности.</w:t>
            </w:r>
          </w:p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D3FA72" w14:textId="77777777" w:rsidR="006E30A6" w:rsidRPr="008379A8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подходов в вопросах охраны и укрепления здоровья детей.</w:t>
            </w:r>
          </w:p>
          <w:p w14:paraId="093BC694" w14:textId="77777777" w:rsidR="006E30A6" w:rsidRPr="008379A8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040E07" w14:paraId="6766220B" w14:textId="77777777" w:rsidTr="00A773CD">
        <w:trPr>
          <w:trHeight w:val="12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A426" w14:textId="77777777" w:rsidR="006E30A6" w:rsidRPr="00040E07" w:rsidRDefault="006E30A6" w:rsidP="00A7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843" w14:textId="77777777" w:rsidR="006E30A6" w:rsidRPr="008379A8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Привлечение родителей к участию в спортивно - игровых праздниках.</w:t>
            </w:r>
          </w:p>
          <w:p w14:paraId="6C19F6F6" w14:textId="77777777" w:rsidR="006E30A6" w:rsidRPr="008379A8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8B0" w14:textId="77777777" w:rsidR="006E30A6" w:rsidRPr="008379A8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9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семейно- группового праздника</w:t>
            </w: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народные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C25F" w14:textId="77777777" w:rsidR="006E30A6" w:rsidRPr="008379A8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совместной с родителями эстафеты</w:t>
            </w: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 xml:space="preserve"> с играми </w:t>
            </w:r>
            <w:r w:rsidRPr="00837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«Пройди и не сбей», «Пробеги, не задень», «Шагай через кочки», «Бегом по горке».</w:t>
            </w:r>
          </w:p>
          <w:p w14:paraId="43E2BFEE" w14:textId="77777777" w:rsidR="006E30A6" w:rsidRPr="008379A8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EC65" w14:textId="77777777" w:rsidR="006E30A6" w:rsidRPr="008379A8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>Успешное взаимодействие с родителями по вопросам физического воспитания и развития детей.</w:t>
            </w:r>
          </w:p>
          <w:p w14:paraId="651EBDD9" w14:textId="77777777" w:rsidR="006E30A6" w:rsidRPr="008379A8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4F5A2" w14:textId="77777777" w:rsidR="006E30A6" w:rsidRPr="004E4751" w:rsidRDefault="006E30A6" w:rsidP="006E30A6">
      <w:pPr>
        <w:rPr>
          <w:rFonts w:ascii="Times New Roman" w:hAnsi="Times New Roman" w:cs="Times New Roman"/>
        </w:rPr>
      </w:pPr>
    </w:p>
    <w:p w14:paraId="0EC02870" w14:textId="77777777" w:rsidR="006E30A6" w:rsidRPr="00551851" w:rsidRDefault="006E30A6" w:rsidP="006E30A6">
      <w:pPr>
        <w:rPr>
          <w:rFonts w:ascii="Bodoni MT" w:hAnsi="Bodoni MT"/>
        </w:rPr>
      </w:pPr>
    </w:p>
    <w:p w14:paraId="7CDC0954" w14:textId="77777777" w:rsidR="006E30A6" w:rsidRDefault="006E30A6" w:rsidP="006E30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05EE802" w14:textId="77777777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07">
        <w:rPr>
          <w:rFonts w:ascii="Times New Roman" w:hAnsi="Times New Roman" w:cs="Times New Roman"/>
          <w:b/>
          <w:sz w:val="24"/>
          <w:szCs w:val="24"/>
        </w:rPr>
        <w:lastRenderedPageBreak/>
        <w:t>Трудовое направление воспитания</w:t>
      </w:r>
    </w:p>
    <w:p w14:paraId="73F75E61" w14:textId="77777777" w:rsidR="006E30A6" w:rsidRPr="00040E07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C9E47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40E07">
        <w:rPr>
          <w:rFonts w:ascii="Times New Roman" w:hAnsi="Times New Roman" w:cs="Times New Roman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14:paraId="5781117D" w14:textId="77777777" w:rsidR="006E30A6" w:rsidRPr="00CE362D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0D88C074" w14:textId="77777777" w:rsidR="006E30A6" w:rsidRDefault="006E30A6" w:rsidP="006E30A6">
      <w:pPr>
        <w:pStyle w:val="a3"/>
        <w:ind w:firstLine="567"/>
        <w:rPr>
          <w:rFonts w:cs="Times New Roman"/>
          <w:b/>
          <w:color w:val="C0504D" w:themeColor="accent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5"/>
        <w:gridCol w:w="3075"/>
        <w:gridCol w:w="5670"/>
        <w:gridCol w:w="4046"/>
      </w:tblGrid>
      <w:tr w:rsidR="006E30A6" w:rsidRPr="004B7CCD" w14:paraId="6FFE62A9" w14:textId="77777777" w:rsidTr="00A773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24BE606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C463BF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3D3381FC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  <w:p w14:paraId="7C0E7417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888480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D4FFCEF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0A7663F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10A3775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E30A6" w:rsidRPr="004B7CCD" w14:paraId="3254E810" w14:textId="77777777" w:rsidTr="00A773CD">
        <w:trPr>
          <w:trHeight w:val="256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CF7" w14:textId="77777777" w:rsidR="006E30A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5E6978" w14:textId="77777777" w:rsidR="006E30A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14:paraId="5800DABD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45CB4" w14:textId="4279EE24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A2" w:rsidRPr="00040E07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 для формирования навыков, необходимых для трудовой деятельности детей.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946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по формированию навыков, необходимых для трудовой деятельности детей.</w:t>
            </w:r>
          </w:p>
          <w:p w14:paraId="7C3D51FF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F4F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культурно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гигиенических процедур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(воспитание навыка самообслуживания, ежедневно).</w:t>
            </w: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A9A449" w14:textId="542EFD9F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индивидуальных поручений, </w:t>
            </w:r>
            <w:r w:rsidR="003604A2"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(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бытовой труд).</w:t>
            </w:r>
          </w:p>
          <w:p w14:paraId="2E107583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трудовая деятельность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по изготовлению поделок для выставки «Что нам осень принесла?».</w:t>
            </w:r>
          </w:p>
          <w:p w14:paraId="4878F922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трудовые действия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 по подготовке игрового материала для игр, атрибутов для театрализованной деятельности, по сбору коллекций.</w:t>
            </w: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FA5F52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на участке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(см. «Ежедневное планирование», прогулка).</w:t>
            </w:r>
          </w:p>
          <w:p w14:paraId="1727C20E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0D3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Проявление ребенком трудолюбия при выполнении поручений и в самостоятельной деятельности.</w:t>
            </w:r>
          </w:p>
          <w:p w14:paraId="69C5A244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EEF08" w14:textId="77777777" w:rsidR="006E30A6" w:rsidRPr="00040E07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787F102F" w14:textId="77777777" w:rsidTr="00A773CD">
        <w:trPr>
          <w:trHeight w:val="1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85B3" w14:textId="77777777" w:rsidR="006E30A6" w:rsidRPr="004B7CCD" w:rsidRDefault="006E30A6" w:rsidP="00A773CD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6B3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трудового усилия.</w:t>
            </w:r>
          </w:p>
          <w:p w14:paraId="6D2698D6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4A9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 и девочек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по наведению порядка в игровых местах (ежедневно).</w:t>
            </w:r>
          </w:p>
          <w:p w14:paraId="416B3F64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E0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спортивного инвентаря</w:t>
            </w:r>
            <w:r w:rsidRPr="006E0D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 занятий по физической культуре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(см. раздел программы «Физическое развитие»)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6BACE1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0D81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детьми ценности труда в семье и в обществе на основе уважения к людям труда, результатам их деятельности.</w:t>
            </w:r>
          </w:p>
          <w:p w14:paraId="2516D892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6341BFD6" w14:textId="77777777" w:rsidTr="00A773CD">
        <w:trPr>
          <w:trHeight w:val="1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CF4A" w14:textId="77777777" w:rsidR="006E30A6" w:rsidRPr="004B7CCD" w:rsidRDefault="006E30A6" w:rsidP="00A773CD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93B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по формированию стремления к ежедневной полезной трудовой деятельности.</w:t>
            </w:r>
          </w:p>
          <w:p w14:paraId="14D9D3FD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64570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9D4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Собственным примером трудолюбия и занятости создавать у детей соответствующее настроение, формировать стремление к полезной деятельности (ежедневно).</w:t>
            </w:r>
          </w:p>
          <w:p w14:paraId="70942012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4C5E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стремления к полезной ежедневной деятельности.</w:t>
            </w:r>
          </w:p>
        </w:tc>
      </w:tr>
    </w:tbl>
    <w:p w14:paraId="6C696129" w14:textId="77777777" w:rsidR="006E30A6" w:rsidRDefault="006E30A6" w:rsidP="006E30A6">
      <w:pPr>
        <w:rPr>
          <w:rFonts w:cs="Times New Roman"/>
        </w:rPr>
      </w:pPr>
    </w:p>
    <w:p w14:paraId="21C15BBB" w14:textId="77777777" w:rsidR="006E30A6" w:rsidRDefault="006E30A6" w:rsidP="006E30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1E8D5E6" w14:textId="77777777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85">
        <w:rPr>
          <w:rFonts w:ascii="Times New Roman" w:hAnsi="Times New Roman" w:cs="Times New Roman"/>
          <w:b/>
          <w:sz w:val="24"/>
          <w:szCs w:val="24"/>
        </w:rPr>
        <w:lastRenderedPageBreak/>
        <w:t>Этико-эстетическое направление воспитания</w:t>
      </w:r>
    </w:p>
    <w:p w14:paraId="2C629E8A" w14:textId="77777777" w:rsidR="006E30A6" w:rsidRPr="006E0D85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8E0A2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E0D85">
        <w:rPr>
          <w:rFonts w:ascii="Times New Roman" w:hAnsi="Times New Roman" w:cs="Times New Roman"/>
          <w:sz w:val="24"/>
          <w:szCs w:val="24"/>
        </w:rPr>
        <w:t xml:space="preserve">Культура поведения в своей основе имеет глубоко социальное нравственное чувство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0D85">
        <w:rPr>
          <w:rFonts w:ascii="Times New Roman" w:hAnsi="Times New Roman" w:cs="Times New Roman"/>
          <w:sz w:val="24"/>
          <w:szCs w:val="24"/>
        </w:rPr>
        <w:t xml:space="preserve">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14:paraId="787E9225" w14:textId="77777777" w:rsidR="006E30A6" w:rsidRPr="00CE362D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2AB999D7" w14:textId="77777777" w:rsidR="006E30A6" w:rsidRDefault="006E30A6" w:rsidP="006E30A6">
      <w:pPr>
        <w:pStyle w:val="a3"/>
        <w:ind w:firstLine="56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4"/>
        <w:gridCol w:w="2490"/>
        <w:gridCol w:w="6519"/>
        <w:gridCol w:w="3763"/>
      </w:tblGrid>
      <w:tr w:rsidR="006E30A6" w:rsidRPr="004B7CCD" w14:paraId="12DEFEAB" w14:textId="77777777" w:rsidTr="00A773C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D4FA573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8AE62C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62AD0511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  <w:p w14:paraId="22A84A46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3624E4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13200EB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659F2CA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3C40ACD" w14:textId="77777777" w:rsidR="006E30A6" w:rsidRPr="00237E4B" w:rsidRDefault="006E30A6" w:rsidP="00A773C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E30A6" w:rsidRPr="004B7CCD" w14:paraId="2297B49D" w14:textId="77777777" w:rsidTr="00A773CD">
        <w:trPr>
          <w:trHeight w:val="218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C8F56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1B7385F9" w14:textId="74797322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604A2" w:rsidRPr="006E0D85">
              <w:rPr>
                <w:rFonts w:ascii="Times New Roman" w:hAnsi="Times New Roman" w:cs="Times New Roman"/>
                <w:sz w:val="24"/>
                <w:szCs w:val="24"/>
              </w:rPr>
              <w:t>для обогащения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чувственного опыта и развития эмоциональной сферы личности ребенка в процессе художественно - творческой и продуктивной деятельности.</w:t>
            </w:r>
          </w:p>
          <w:p w14:paraId="39E76FFC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D7CE" w14:textId="09D4E45B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A2" w:rsidRPr="006E0D85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 для воспитания культуры общения, поведения, этических представлений в процессе художественно - творческой и продуктивной деятельности.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20F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эстетической развивающей среды.</w:t>
            </w:r>
          </w:p>
          <w:p w14:paraId="0DA6B59F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242C4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«Центров активности»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(Литературный центр, Центр сюжетно - ролевой игры, и другие, см. «Примерный перечень центров активности инновационной программы «От рождения до школы», стр.48).</w:t>
            </w:r>
          </w:p>
          <w:p w14:paraId="39184746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1BBF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C6DFE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469A2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56D2D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44F8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ADF9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CEB2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6711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EE04D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FBDBF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Эмоционально - комфортное состояние детей при выполнении творческих заданий.</w:t>
            </w:r>
          </w:p>
          <w:p w14:paraId="686EFEB5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5A0C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2E3D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7B6A0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5D126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5B0D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B6B2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4DB9B6CF" w14:textId="77777777" w:rsidTr="00A773CD">
        <w:trPr>
          <w:trHeight w:val="218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8BEBB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E1A7" w14:textId="77777777" w:rsidR="006E30A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14:paraId="631295B6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359" w14:textId="77777777" w:rsidR="006E30A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игровые ситуации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навыков культуры общения, поведения, этических представлений: «Кто я?», «Дорогие мне люди», «Мой самый радостный день», «Мои ошибки», «Кто мне очень нравится?» </w:t>
            </w:r>
          </w:p>
          <w:p w14:paraId="1F1E2D51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(Ульева Е.  «100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увлекательных игр для хороших манер»).</w:t>
            </w:r>
          </w:p>
          <w:p w14:paraId="63BD4A0D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14:paraId="6FCEB574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общения.</w:t>
            </w:r>
          </w:p>
          <w:p w14:paraId="68141016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9FA06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0DC4C3E0" w14:textId="77777777" w:rsidTr="00A773CD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6FBFD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C1D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14:paraId="3E5DD142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9F5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 детских работ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рисованию, лепке - ежемесячно (см. раздел программы «Художественно - эстетическое развитие»).</w:t>
            </w:r>
          </w:p>
          <w:p w14:paraId="79EC22B1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развлечения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радости», «Веселые старты»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(см. раздел программы «Физическое развитие»)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BE692" w14:textId="77777777" w:rsidR="006E30A6" w:rsidRPr="00CE4C35" w:rsidRDefault="006E30A6" w:rsidP="00A773C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праздник, п</w:t>
            </w:r>
            <w:r w:rsidRPr="00CE4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раздник «9 Мая - День Победы»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4C95C0F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«Говорим правильно, поем и танцуем красиво»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(см. раздел программы «Речевое развитие»)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DD9060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F8A669" w14:textId="303D84D8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3604A2" w:rsidRPr="006E0D85">
              <w:rPr>
                <w:rFonts w:ascii="Times New Roman" w:hAnsi="Times New Roman" w:cs="Times New Roman"/>
                <w:sz w:val="24"/>
                <w:szCs w:val="24"/>
              </w:rPr>
              <w:t>ребенка воспринимать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и чувствовать красоту быта, природы, искусства</w:t>
            </w:r>
          </w:p>
          <w:p w14:paraId="47150DF1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1F6D219E" w14:textId="77777777" w:rsidTr="00A773CD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1C60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AF6" w14:textId="77777777" w:rsidR="006E30A6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4. Организация художественно-творческой деятельности самих детей.</w:t>
            </w:r>
          </w:p>
          <w:p w14:paraId="30C04246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847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творческих заданий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замыслу (конструирование, рисование, лепка, музыкально - игровое творчество).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A541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Проявление задатков художественно-эстетического вкуса.</w:t>
            </w:r>
          </w:p>
          <w:p w14:paraId="2860AA2C" w14:textId="77777777" w:rsidR="006E30A6" w:rsidRPr="006E0D85" w:rsidRDefault="006E30A6" w:rsidP="00A7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F76C0" w14:textId="77777777" w:rsidR="006E30A6" w:rsidRPr="00865FC8" w:rsidRDefault="006E30A6" w:rsidP="006E30A6">
      <w:pPr>
        <w:rPr>
          <w:rFonts w:cs="Times New Roman"/>
        </w:rPr>
      </w:pPr>
    </w:p>
    <w:p w14:paraId="3E6B811C" w14:textId="77777777" w:rsidR="006E30A6" w:rsidRDefault="006E30A6" w:rsidP="006E30A6"/>
    <w:p w14:paraId="3D44F573" w14:textId="77777777" w:rsidR="006E30A6" w:rsidRDefault="006E30A6" w:rsidP="006E30A6"/>
    <w:p w14:paraId="79B51A85" w14:textId="191F0582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005C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57DE04" w14:textId="77777777" w:rsidR="006E30A6" w:rsidRDefault="006E30A6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E30A6" w:rsidSect="006E30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64EBA71" w14:textId="0E269612"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33B33" w14:textId="043ECF2C"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82B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 Примерный образец работы педагога (воспитателя) по разделу «Утренний круг»</w:t>
      </w:r>
    </w:p>
    <w:p w14:paraId="3512C535" w14:textId="660E5CE7" w:rsidR="005248C7" w:rsidRDefault="005248C7" w:rsidP="005248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(материал составлен с учетом рекомендаций инновационной программы «От рождения до школы» издание пятое, </w:t>
      </w:r>
      <w:r w:rsidR="000B4B84">
        <w:rPr>
          <w:rFonts w:ascii="Times New Roman" w:hAnsi="Times New Roman" w:cs="Times New Roman"/>
          <w:b/>
          <w:bCs/>
          <w:sz w:val="24"/>
          <w:szCs w:val="24"/>
        </w:rPr>
        <w:t>шестое</w:t>
      </w:r>
      <w:r w:rsidRPr="004C4C1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244624" w14:textId="77777777"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5248C7" w:rsidRPr="005248C7" w14:paraId="41EC43A3" w14:textId="77777777" w:rsidTr="004C4C1A">
        <w:tc>
          <w:tcPr>
            <w:tcW w:w="2518" w:type="dxa"/>
            <w:shd w:val="clear" w:color="auto" w:fill="FFFF00"/>
            <w:vAlign w:val="center"/>
          </w:tcPr>
          <w:p w14:paraId="06A39C49" w14:textId="77777777"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AF61C1" w14:textId="77777777" w:rsidR="005248C7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 (воспитателя)</w:t>
            </w:r>
          </w:p>
          <w:p w14:paraId="5C45FCA8" w14:textId="77777777" w:rsidR="00FA377B" w:rsidRPr="004C4C1A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FFFF00"/>
            <w:vAlign w:val="center"/>
          </w:tcPr>
          <w:p w14:paraId="03FAA72E" w14:textId="77777777"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ежедневное содержание «утреннего круга»</w:t>
            </w:r>
          </w:p>
        </w:tc>
      </w:tr>
      <w:tr w:rsidR="005248C7" w:rsidRPr="005248C7" w14:paraId="356B8DF5" w14:textId="77777777" w:rsidTr="004C4C1A">
        <w:tc>
          <w:tcPr>
            <w:tcW w:w="2518" w:type="dxa"/>
          </w:tcPr>
          <w:p w14:paraId="1FEB9956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совместных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14:paraId="2C6638E8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детей для обсуждения планов совместных дел;</w:t>
            </w:r>
          </w:p>
          <w:p w14:paraId="68A1ECC1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событий, мероприятий дня;</w:t>
            </w:r>
          </w:p>
          <w:p w14:paraId="2704851A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«мирных» и «научных» проблем;</w:t>
            </w:r>
          </w:p>
          <w:p w14:paraId="7372F9E1" w14:textId="77777777"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обсуждение правил поведения </w:t>
            </w:r>
          </w:p>
          <w:p w14:paraId="1CE918DD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14:paraId="569F386E" w14:textId="77777777" w:rsidTr="004C4C1A">
        <w:tc>
          <w:tcPr>
            <w:tcW w:w="2518" w:type="dxa"/>
          </w:tcPr>
          <w:p w14:paraId="7A31C844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7052" w:type="dxa"/>
          </w:tcPr>
          <w:p w14:paraId="62DCD7DB" w14:textId="77777777"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интересной и полезной информации (новые игрушки, книги, день рождения детей)</w:t>
            </w:r>
          </w:p>
          <w:p w14:paraId="4D51CFD7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14:paraId="616C77A5" w14:textId="77777777" w:rsidTr="004C4C1A">
        <w:tc>
          <w:tcPr>
            <w:tcW w:w="2518" w:type="dxa"/>
          </w:tcPr>
          <w:p w14:paraId="3544BF2F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Педагогическая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решению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проблемной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ситуации дня</w:t>
            </w:r>
          </w:p>
          <w:p w14:paraId="29674525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14:paraId="79D45276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«проблемной ситуации» (в соответствии с образовательными задачами Программы)</w:t>
            </w:r>
          </w:p>
        </w:tc>
      </w:tr>
      <w:tr w:rsidR="005248C7" w:rsidRPr="005248C7" w14:paraId="2A08D458" w14:textId="77777777" w:rsidTr="004C4C1A">
        <w:tc>
          <w:tcPr>
            <w:tcW w:w="2518" w:type="dxa"/>
          </w:tcPr>
          <w:p w14:paraId="1936DBAC" w14:textId="77777777"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планирование дискуссии в формате</w:t>
            </w:r>
          </w:p>
          <w:p w14:paraId="68960A15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развивающего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диалога</w:t>
            </w:r>
          </w:p>
          <w:p w14:paraId="5F0DB519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14:paraId="2BE96862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дискуссии в формате развивающего диалога</w:t>
            </w:r>
          </w:p>
          <w:p w14:paraId="34564B73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«открытые» вопросы без готовых ответов</w:t>
            </w:r>
          </w:p>
          <w:p w14:paraId="6D993811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детей к самостоятельному рассуждению</w:t>
            </w:r>
          </w:p>
        </w:tc>
      </w:tr>
      <w:tr w:rsidR="005248C7" w:rsidRPr="005248C7" w14:paraId="52F21021" w14:textId="77777777" w:rsidTr="004C4C1A">
        <w:tc>
          <w:tcPr>
            <w:tcW w:w="2518" w:type="dxa"/>
          </w:tcPr>
          <w:p w14:paraId="2FC70AA9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работы по устойчивому формированию детского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сообщества</w:t>
            </w:r>
          </w:p>
          <w:p w14:paraId="01F0D54F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14:paraId="0F33D7FF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атмосферы дружелюбия, внимания друг к другу в процессе игровой, образовательной деятельности</w:t>
            </w:r>
          </w:p>
        </w:tc>
      </w:tr>
      <w:tr w:rsidR="005248C7" w:rsidRPr="005248C7" w14:paraId="64F8FFDD" w14:textId="77777777" w:rsidTr="004C4C1A">
        <w:tc>
          <w:tcPr>
            <w:tcW w:w="2518" w:type="dxa"/>
          </w:tcPr>
          <w:p w14:paraId="2B619F33" w14:textId="77777777"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элементарным навыкам общения</w:t>
            </w:r>
          </w:p>
          <w:p w14:paraId="5B253FDE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14:paraId="3F100768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культуре диалога (не перебивать друг друга, слушать друг друга, уважать чужое мнение)</w:t>
            </w:r>
          </w:p>
        </w:tc>
      </w:tr>
      <w:tr w:rsidR="005248C7" w:rsidRPr="005248C7" w14:paraId="32F109A8" w14:textId="77777777" w:rsidTr="004C4C1A">
        <w:tc>
          <w:tcPr>
            <w:tcW w:w="2518" w:type="dxa"/>
          </w:tcPr>
          <w:p w14:paraId="3F7CAE62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поддержке детской инициативы</w:t>
            </w:r>
          </w:p>
          <w:p w14:paraId="2D3AAB10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(равноправие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инициатива)</w:t>
            </w:r>
          </w:p>
          <w:p w14:paraId="3EC146E6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14:paraId="17C9C757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поддержки детской инициативы при равных возможностях для самореализации (и тихим, и бойким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лидерам, и скромным)</w:t>
            </w:r>
          </w:p>
        </w:tc>
      </w:tr>
    </w:tbl>
    <w:p w14:paraId="1DF247AD" w14:textId="77777777" w:rsidR="005B30D9" w:rsidRDefault="005B30D9" w:rsidP="00FA37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40C3C95" w14:textId="1516922B" w:rsidR="005248C7" w:rsidRPr="004C4C1A" w:rsidRDefault="005248C7" w:rsidP="00FA37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Ожидаемый образовательный результат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5248C7" w:rsidRPr="005248C7" w14:paraId="78FD8183" w14:textId="77777777" w:rsidTr="005B30D9">
        <w:tc>
          <w:tcPr>
            <w:tcW w:w="2660" w:type="dxa"/>
            <w:shd w:val="clear" w:color="auto" w:fill="FFFF00"/>
            <w:vAlign w:val="center"/>
          </w:tcPr>
          <w:p w14:paraId="447D1611" w14:textId="77777777"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C46046" w14:textId="77777777" w:rsidR="005248C7" w:rsidRPr="004C4C1A" w:rsidRDefault="005248C7" w:rsidP="004C4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развития ребенка</w:t>
            </w:r>
          </w:p>
          <w:p w14:paraId="41AE0597" w14:textId="77777777"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FFFF00"/>
            <w:vAlign w:val="center"/>
          </w:tcPr>
          <w:p w14:paraId="4C19597B" w14:textId="77777777"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образовательный результат</w:t>
            </w:r>
          </w:p>
          <w:p w14:paraId="038AA58B" w14:textId="77777777"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14:paraId="34A39ADC" w14:textId="77777777" w:rsidTr="005B30D9">
        <w:tc>
          <w:tcPr>
            <w:tcW w:w="2660" w:type="dxa"/>
          </w:tcPr>
          <w:p w14:paraId="305E6B63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  <w:p w14:paraId="314A84EA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14:paraId="12D9D795" w14:textId="77777777"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деятельности, умение вести диалог (слушать собеседника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аргументированно высказывать своё мнение)</w:t>
            </w:r>
          </w:p>
          <w:p w14:paraId="4A30290C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14:paraId="180A4C75" w14:textId="77777777" w:rsidTr="005B30D9">
        <w:tc>
          <w:tcPr>
            <w:tcW w:w="2660" w:type="dxa"/>
          </w:tcPr>
          <w:p w14:paraId="0378BA2D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Когнитивное развитие</w:t>
            </w:r>
          </w:p>
          <w:p w14:paraId="498AF211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14:paraId="727545F9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</w:tc>
      </w:tr>
      <w:tr w:rsidR="005248C7" w:rsidRPr="005248C7" w14:paraId="7BEAF33E" w14:textId="77777777" w:rsidTr="005B30D9">
        <w:tc>
          <w:tcPr>
            <w:tcW w:w="2660" w:type="dxa"/>
          </w:tcPr>
          <w:p w14:paraId="5E23E6AA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Регуляторное развитие</w:t>
            </w:r>
          </w:p>
        </w:tc>
        <w:tc>
          <w:tcPr>
            <w:tcW w:w="6910" w:type="dxa"/>
          </w:tcPr>
          <w:p w14:paraId="2254F082" w14:textId="77777777"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14:paraId="2F9B8285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14:paraId="395108B0" w14:textId="77777777" w:rsidTr="005B30D9">
        <w:tc>
          <w:tcPr>
            <w:tcW w:w="2660" w:type="dxa"/>
          </w:tcPr>
          <w:p w14:paraId="7F8283EF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Навыки, умения,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  <w:p w14:paraId="4D0C761D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14:paraId="721C0DF9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5248C7" w:rsidRPr="005248C7" w14:paraId="1873A106" w14:textId="77777777" w:rsidTr="005B30D9">
        <w:tc>
          <w:tcPr>
            <w:tcW w:w="2660" w:type="dxa"/>
          </w:tcPr>
          <w:p w14:paraId="74C70BE5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детского сообщества</w:t>
            </w:r>
          </w:p>
          <w:p w14:paraId="132046BB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14:paraId="58463532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</w:t>
            </w:r>
          </w:p>
        </w:tc>
      </w:tr>
      <w:tr w:rsidR="005248C7" w:rsidRPr="005248C7" w14:paraId="171DA400" w14:textId="77777777" w:rsidTr="005B30D9">
        <w:tc>
          <w:tcPr>
            <w:tcW w:w="2660" w:type="dxa"/>
          </w:tcPr>
          <w:p w14:paraId="26F51F33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эмоционального комфорта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4BAADF6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14:paraId="28B08651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положительного настроя на день, положительного отношения к детскому саду</w:t>
            </w:r>
          </w:p>
        </w:tc>
      </w:tr>
    </w:tbl>
    <w:p w14:paraId="67294DEB" w14:textId="77777777" w:rsidR="00FA377B" w:rsidRDefault="00FA377B" w:rsidP="00FA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9F19DF" w14:textId="1316E707" w:rsidR="00FA377B" w:rsidRPr="004C4C1A" w:rsidRDefault="00FA377B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382B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 Примерный образец работы педагога (воспитателя) по разделу «Вечерний круг»</w:t>
      </w:r>
    </w:p>
    <w:p w14:paraId="10B05043" w14:textId="43E4235E"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(материал составлен с учетом рекомендаций инновационной программы «От рождения до школы»</w:t>
      </w:r>
      <w:r w:rsidR="005E2634">
        <w:rPr>
          <w:rFonts w:ascii="Times New Roman" w:hAnsi="Times New Roman" w:cs="Times New Roman"/>
          <w:sz w:val="24"/>
          <w:szCs w:val="24"/>
        </w:rPr>
        <w:t>,</w:t>
      </w:r>
      <w:r w:rsidRPr="004C4C1A">
        <w:rPr>
          <w:rFonts w:ascii="Times New Roman" w:hAnsi="Times New Roman" w:cs="Times New Roman"/>
          <w:sz w:val="24"/>
          <w:szCs w:val="24"/>
        </w:rPr>
        <w:t xml:space="preserve"> издание пятое, </w:t>
      </w:r>
      <w:r w:rsidR="000B4B84">
        <w:rPr>
          <w:rFonts w:ascii="Times New Roman" w:hAnsi="Times New Roman" w:cs="Times New Roman"/>
          <w:sz w:val="24"/>
          <w:szCs w:val="24"/>
        </w:rPr>
        <w:t>шестое</w:t>
      </w:r>
      <w:r w:rsidRPr="004C4C1A">
        <w:rPr>
          <w:rFonts w:ascii="Times New Roman" w:hAnsi="Times New Roman" w:cs="Times New Roman"/>
          <w:sz w:val="24"/>
          <w:szCs w:val="24"/>
        </w:rPr>
        <w:t>)</w:t>
      </w:r>
    </w:p>
    <w:p w14:paraId="5703E26B" w14:textId="77777777"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121908" w14:textId="77777777"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8"/>
        <w:gridCol w:w="7482"/>
      </w:tblGrid>
      <w:tr w:rsidR="00FA377B" w:rsidRPr="00FA377B" w14:paraId="09A72457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05732E8" w14:textId="77777777" w:rsidR="00FA377B" w:rsidRPr="004C4C1A" w:rsidRDefault="00FA377B" w:rsidP="00FA37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8B071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педагога</w:t>
            </w:r>
          </w:p>
          <w:p w14:paraId="0BA5C7CE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EEDAE9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3511BDF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ежедневное содержание «вечернего круга»</w:t>
            </w:r>
          </w:p>
        </w:tc>
      </w:tr>
      <w:tr w:rsidR="00FA377B" w:rsidRPr="00FA377B" w14:paraId="72D89864" w14:textId="77777777" w:rsidTr="00771B05">
        <w:trPr>
          <w:trHeight w:val="3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C77D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Рефлексия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F4DB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вспомнить с детьми прошедший день, всё самое интересное для формирования у детей положительного отношения друг к другу и к детскому саду</w:t>
            </w:r>
          </w:p>
          <w:p w14:paraId="667C4581" w14:textId="77777777"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5ECC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2D129677" w14:textId="77777777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1DD3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Обсуждение проблем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1E44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обсудить проблемные ситуации, если в течении дня они возникали, подвести детей к самостоятельному разрешению и урегулированию проблемы</w:t>
            </w:r>
          </w:p>
          <w:p w14:paraId="1159DEDD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организовать обсуждение планов реализации совместных дел, событий</w:t>
            </w:r>
          </w:p>
          <w:p w14:paraId="3FC774B0" w14:textId="77777777"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6AD0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3A3F7B8E" w14:textId="77777777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1219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Развивающий диалог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0BC6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предложить для обсуждения проблемную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интересную детям, в соответствии с образовательными задачами Программы</w:t>
            </w:r>
          </w:p>
          <w:p w14:paraId="3622515E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63F4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3D3C7B51" w14:textId="77777777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D05A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Детское сообщество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D766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быть внимательными друг к другу, поддерживать атмосферу дружелюбия, создавать положительный эмоциональный настрой</w:t>
            </w:r>
          </w:p>
          <w:p w14:paraId="15B04191" w14:textId="77777777"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02587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01FF0594" w14:textId="77777777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B302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Навыки общения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2BD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культуре диалога (говорить по очереди, не перебивать, слушать друг друга, уважать чужое мнение)</w:t>
            </w:r>
          </w:p>
          <w:p w14:paraId="71323C6C" w14:textId="77777777"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EB2E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5A548" w14:textId="77777777" w:rsidR="00FA377B" w:rsidRDefault="00FA377B" w:rsidP="00FA37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227C92" w14:textId="77777777"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11CD7A" w14:textId="77777777" w:rsidR="00FA4DEE" w:rsidRDefault="00FA4DEE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046C07" w14:textId="77777777" w:rsidR="00FA377B" w:rsidRDefault="00FA377B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Ожидаемый образовательный результат</w:t>
      </w:r>
    </w:p>
    <w:p w14:paraId="31B136EA" w14:textId="77777777"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477D6" w14:textId="77777777"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3"/>
        <w:gridCol w:w="7047"/>
      </w:tblGrid>
      <w:tr w:rsidR="00FA377B" w:rsidRPr="00FA377B" w14:paraId="267AFE57" w14:textId="77777777" w:rsidTr="004C4C1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63BDD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развития ребенка</w:t>
            </w:r>
          </w:p>
          <w:p w14:paraId="27F34F26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3031AF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образовательный результат</w:t>
            </w:r>
          </w:p>
          <w:p w14:paraId="1FEEC7FD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77B" w:rsidRPr="00FA377B" w14:paraId="48D3172B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9BE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Коммуникативное развитие</w:t>
            </w:r>
          </w:p>
          <w:p w14:paraId="515A4B91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E8F3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</w:t>
            </w:r>
          </w:p>
          <w:p w14:paraId="1A225BA4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2603F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37E9D623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4FF" w14:textId="77777777"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Когнитивное развитие</w:t>
            </w:r>
          </w:p>
          <w:p w14:paraId="7F287572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9C4F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  <w:p w14:paraId="6D2F7350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C47D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7ECB3929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D7AE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Регуляторное развитие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F551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14:paraId="29FE0CBA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B0F6B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4D5AB36C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CA10" w14:textId="77777777"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Навыки, умения, знания</w:t>
            </w:r>
          </w:p>
          <w:p w14:paraId="63C09E81" w14:textId="77777777" w:rsidR="00FA4DEE" w:rsidRPr="004C4C1A" w:rsidRDefault="00FA4DEE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8D9AC5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6497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FA377B" w:rsidRPr="00FA377B" w14:paraId="4EA24B45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0369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Развитие детского сообщества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B06F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другу.</w:t>
            </w:r>
          </w:p>
        </w:tc>
      </w:tr>
      <w:tr w:rsidR="00FA377B" w:rsidRPr="00FA377B" w14:paraId="40F77945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71B4" w14:textId="77777777"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FA4DEE"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комфорта</w:t>
            </w:r>
          </w:p>
          <w:p w14:paraId="67CCF150" w14:textId="77777777"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6B9F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создание хорошего настроения, формирование у детей желания прийти в детский сад на следующий день.</w:t>
            </w:r>
          </w:p>
        </w:tc>
      </w:tr>
    </w:tbl>
    <w:p w14:paraId="70F422FB" w14:textId="77777777" w:rsidR="00696A8B" w:rsidRPr="004C4C1A" w:rsidRDefault="00696A8B" w:rsidP="004C4C1A">
      <w:pPr>
        <w:pStyle w:val="a3"/>
        <w:rPr>
          <w:rFonts w:ascii="Times New Roman" w:hAnsi="Times New Roman" w:cs="Times New Roman"/>
          <w:sz w:val="24"/>
          <w:szCs w:val="24"/>
        </w:rPr>
        <w:sectPr w:rsidR="00696A8B" w:rsidRPr="004C4C1A" w:rsidSect="00515C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0EEEBFF" w14:textId="391844B8" w:rsidR="0070265A" w:rsidRPr="004C4C1A" w:rsidRDefault="00771B0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382B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7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65A" w:rsidRPr="004C4C1A">
        <w:rPr>
          <w:rFonts w:ascii="Times New Roman" w:eastAsia="Calibri" w:hAnsi="Times New Roman" w:cs="Times New Roman"/>
          <w:b/>
          <w:sz w:val="24"/>
          <w:szCs w:val="24"/>
        </w:rPr>
        <w:t>Примерное планирование образовательной деятельности</w:t>
      </w:r>
    </w:p>
    <w:p w14:paraId="48E0765E" w14:textId="77777777" w:rsidR="0070265A" w:rsidRPr="00771B05" w:rsidRDefault="0070265A" w:rsidP="004C4C1A">
      <w:pPr>
        <w:ind w:left="-142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9E118" w14:textId="745BDD04" w:rsidR="003B089B" w:rsidRDefault="00ED2149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82B5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3B089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- коммуникативное развитие»</w:t>
      </w:r>
    </w:p>
    <w:p w14:paraId="6FAD339A" w14:textId="77777777" w:rsidR="003B089B" w:rsidRDefault="003B089B" w:rsidP="004C4C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14:paraId="62A18BA3" w14:textId="77777777"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3B089B" w14:paraId="661E939B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CD3F" w14:textId="77777777"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6AACCC57" w14:textId="77777777"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2281960" w14:textId="77777777"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D57" w14:textId="77777777"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658D" w14:textId="77777777" w:rsidR="003B089B" w:rsidRDefault="003B089B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C5FC" w14:textId="77777777" w:rsidR="00074C6D" w:rsidRDefault="00074C6D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AD846BD" w14:textId="77777777" w:rsidR="003B089B" w:rsidRDefault="00074C6D" w:rsidP="00771B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14:paraId="31419409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E12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401E4D6F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ребенка о себе и близких людях.</w:t>
            </w:r>
          </w:p>
          <w:p w14:paraId="658D6D72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C8B3F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ребенка о себе и близких людях.</w:t>
            </w:r>
          </w:p>
          <w:p w14:paraId="5F66F21C" w14:textId="77777777"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B6310B0" w14:textId="77777777"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выставка художественных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4B8" w14:textId="77777777"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14:paraId="4B502D4E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DE6E9EB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EA8BB60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14:paraId="2A295E5E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101605CE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37E97884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– эстетическая деятельность;</w:t>
            </w:r>
          </w:p>
          <w:p w14:paraId="12C14123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1AECA5BF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14:paraId="039F558D" w14:textId="77777777"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A870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5EC79C97" w14:textId="77777777"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14:paraId="2ACF26C5" w14:textId="77777777"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80F2C34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14:paraId="291FC286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делать?».</w:t>
            </w:r>
          </w:p>
          <w:p w14:paraId="42765D48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5B63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драматизация:</w:t>
            </w:r>
          </w:p>
          <w:p w14:paraId="66EFC2B3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Маша маленькая», «Почему так?»</w:t>
            </w:r>
          </w:p>
          <w:p w14:paraId="170D2FC9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F4EE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D37302B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семья», «Праздники в моей семье», «В нашей семье все трудятся», «Любимые занятия членов нашей семьи».</w:t>
            </w:r>
          </w:p>
          <w:p w14:paraId="093FB61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878D9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«Наша дружная семья» (на основе моделирования - опорные схемы, модели).</w:t>
            </w:r>
          </w:p>
          <w:p w14:paraId="4D81126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вязанья».</w:t>
            </w:r>
          </w:p>
          <w:p w14:paraId="6BAB8661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F2157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14:paraId="2CBEC1E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14:paraId="2D207BDA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сезонными изменениями в природе.</w:t>
            </w:r>
          </w:p>
          <w:p w14:paraId="523C2CFE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заболела», «Чем я могу помочь маме, папе, сестренке, братику», «Сломано дерево на участке». </w:t>
            </w:r>
          </w:p>
          <w:p w14:paraId="6996DB19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14:paraId="5B602B37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6D4B8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6AFB545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рассказов, сказок, стихотворений о семье, о взаимоотношениях в семье, об осени, о природе.</w:t>
            </w:r>
          </w:p>
          <w:p w14:paraId="46E02C2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 о маме, папе и других членах семьи.</w:t>
            </w:r>
          </w:p>
          <w:p w14:paraId="2109DE9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DBA6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2DD3B517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программные и по желанию детей.</w:t>
            </w:r>
          </w:p>
          <w:p w14:paraId="2DD7006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  <w:p w14:paraId="2C367EF4" w14:textId="77777777"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17D4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8D24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14:paraId="41EBFAE7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о маме, папе и других членах семьи.</w:t>
            </w:r>
          </w:p>
          <w:p w14:paraId="1505566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«Чьей мамы голосок?» (домашние животные и птицы)</w:t>
            </w:r>
          </w:p>
          <w:p w14:paraId="08D1334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97B7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712E2EA7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 идет на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 ягод и фруктов», «Погрузим овощи в машины», «Картинки об осени».</w:t>
            </w:r>
          </w:p>
          <w:p w14:paraId="13C0C17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 с нашего огорода», «Фрукты на тарелке», «Запасливый ежик», «Угощение для зверят».</w:t>
            </w:r>
          </w:p>
          <w:p w14:paraId="64C9E0CB" w14:textId="77777777"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B64C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«Закатываем компот на зиму», «Перевезем арбузы на тележках», «Осенняя картинка» (коллективный коллаж), осенняя салфетка.</w:t>
            </w:r>
          </w:p>
          <w:p w14:paraId="357B4053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F8B44" w14:textId="77777777"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706E84BE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трудовая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 поделок для выставки «Что нам осень принесла?!».</w:t>
            </w:r>
          </w:p>
          <w:p w14:paraId="5AE77372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выставка художественных работ.</w:t>
            </w:r>
          </w:p>
          <w:p w14:paraId="7C44B128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3614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14:paraId="1720827F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вопросы;</w:t>
            </w:r>
          </w:p>
          <w:p w14:paraId="553B04E6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14:paraId="5437BF53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-может назвать сезонные изменения в природе;</w:t>
            </w:r>
          </w:p>
          <w:p w14:paraId="79B3AFD6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14:paraId="7D6D9907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14:paraId="70949E25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творчество и самостоятельность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деятельности;</w:t>
            </w:r>
          </w:p>
          <w:p w14:paraId="1083F458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</w:tc>
      </w:tr>
    </w:tbl>
    <w:p w14:paraId="3BD8DC5C" w14:textId="77777777" w:rsidR="003B089B" w:rsidRDefault="003B089B" w:rsidP="003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8A8D04" w14:textId="77777777"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092E5" w14:textId="77777777" w:rsidR="003B089B" w:rsidRDefault="003B089B" w:rsidP="003B089B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2016C2" w14:textId="77777777"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B15F9D4" w14:textId="77777777"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351DFC54" w14:textId="77777777" w:rsidR="008D24F3" w:rsidRDefault="008D24F3" w:rsidP="008D2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65F2D6" w14:textId="77777777" w:rsidR="003B089B" w:rsidRDefault="003B089B" w:rsidP="004C4C1A">
      <w:pPr>
        <w:tabs>
          <w:tab w:val="left" w:pos="10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3B089B" w14:paraId="064918B4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F128" w14:textId="77777777"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52D5735" w14:textId="77777777"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77777A0" w14:textId="77777777"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1A33" w14:textId="77777777"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1801" w14:textId="77777777" w:rsidR="003B089B" w:rsidRDefault="003B089B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B368" w14:textId="77777777" w:rsidR="00074C6D" w:rsidRDefault="00074C6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4337CD7" w14:textId="77777777" w:rsidR="003B089B" w:rsidRDefault="00074C6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14:paraId="39C6ACAE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7A4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A5C589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ребенком своей половой принадлежности и освоения элементарных форм поведения.</w:t>
            </w:r>
          </w:p>
          <w:p w14:paraId="3497F32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73B7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901A97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элементарные правила поведения в соответствии с гендерной принадлежностью.</w:t>
            </w:r>
          </w:p>
          <w:p w14:paraId="70590A1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407A4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14:paraId="2105F3E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группе дружно мы живем- девочки и мальчики»</w:t>
            </w:r>
          </w:p>
          <w:p w14:paraId="7C6B7A4D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672" w14:textId="76C4CDCF"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- девочка, ты </w:t>
            </w:r>
            <w:r w:rsidR="003604A2">
              <w:rPr>
                <w:rFonts w:ascii="Times New Roman" w:hAnsi="Times New Roman" w:cs="Times New Roman"/>
                <w:b/>
                <w:sz w:val="24"/>
                <w:szCs w:val="24"/>
              </w:rPr>
              <w:t>- мальчик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3ACE19A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A5790C9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4C5A3F91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3D4581A1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2E8AE32B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2139AEC2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14:paraId="3CF1FC8D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2A729048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14:paraId="0815D295" w14:textId="77777777"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8FD" w14:textId="77777777"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BC8E7DA" w14:textId="77777777"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переезжает на новую квартиру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«Поездка на автобусе»,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Парикмахерская», «Больница», «Магазин».</w:t>
            </w:r>
          </w:p>
          <w:p w14:paraId="75737D2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«Дети на прогулке», «Сложи узор» (для девочек – украшения, цветы, для мальчиков – элементы видов транспорта), «Одень Таню» (с плоскостными куклами), «Подбери подарок (Ване)», игры с одним, двумя обручами (подарки девочкам и мальчикам).</w:t>
            </w:r>
          </w:p>
          <w:p w14:paraId="6A94E44F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78BE1" w14:textId="77777777"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58E2721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группе дружно мы живем», «Мы любим играть», «Наши праздники».</w:t>
            </w:r>
          </w:p>
          <w:p w14:paraId="49800883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FD3562A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игрушках.</w:t>
            </w:r>
          </w:p>
          <w:p w14:paraId="799D7B8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89D98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5EE2A8DB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игрушках, об одежде (по моделям).</w:t>
            </w:r>
          </w:p>
          <w:p w14:paraId="3874D531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8766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6F0E42A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водой: вода льется из разных сосудов по- разному, вода принимает форму того сосуда, который она принимает, вода прозрачная - через нее все видно, в воде одни предметы плавают, другие тонут.</w:t>
            </w:r>
          </w:p>
          <w:p w14:paraId="111FB80B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проблемных ситуаций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«Ссора», «Мальчик обидел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девочку», «Забрал игрушку».</w:t>
            </w:r>
          </w:p>
          <w:p w14:paraId="08E43A78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14:paraId="36A3B11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деятельностью девочек и мальчиков (своей группы и старших групп).</w:t>
            </w:r>
          </w:p>
          <w:p w14:paraId="40CE5CC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взаимоотношениями взрослых людей.</w:t>
            </w:r>
          </w:p>
          <w:p w14:paraId="47C9534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D55C4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61FFACB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«Подарки», «Магазин игрушек», «Салочки-выручалочки», «Пальчик о пальчик».</w:t>
            </w:r>
          </w:p>
          <w:p w14:paraId="43E53F99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Хороводные игры.</w:t>
            </w:r>
          </w:p>
          <w:p w14:paraId="4CC5A22E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14:paraId="54EB9122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исполнение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дружбе, о природе, об осени.</w:t>
            </w:r>
          </w:p>
          <w:p w14:paraId="6C2B97B2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«Полетаем как шарики», «Угадай, на чем играю».</w:t>
            </w:r>
          </w:p>
          <w:p w14:paraId="5F677967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95A6F" w14:textId="77777777"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3EFF0B06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«Дружные ладошки» (техника «ладонь»), «Наши игрушки», «Помоги зверюшкам сделать заготовки на зиму», «Красивая салфетка», «Картинка про осень».</w:t>
            </w:r>
          </w:p>
          <w:p w14:paraId="5956AF95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 другу (подружке)», «Угощение для зверюшек», «Поможем сделать запасы на зиму», «В детский сад привезли мячи».</w:t>
            </w:r>
          </w:p>
          <w:p w14:paraId="6D9ACF2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и наклей картинку любимого животного» (ко дню 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14:paraId="6709035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15500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Трудовая</w:t>
            </w:r>
          </w:p>
          <w:p w14:paraId="7CB6D6A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 и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в игровых местах, по уходу за обитателями живого уголка. </w:t>
            </w:r>
          </w:p>
          <w:p w14:paraId="0D550BCD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картинки на шкафчики для мальчиков»- девочки и наоборот, «Подбери украшение для девочки, с которой ты играешь».</w:t>
            </w:r>
          </w:p>
          <w:p w14:paraId="12B2703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предметно - пространственной среды атрибутами для игр (для мальчиков и для девочек).</w:t>
            </w:r>
          </w:p>
          <w:p w14:paraId="6286F4E5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E103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развивает сюжетную линию игры;</w:t>
            </w:r>
          </w:p>
          <w:p w14:paraId="085E188B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14:paraId="1CE04811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14:paraId="63397729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14:paraId="2E9D4892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14:paraId="62F5D95C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14:paraId="0CA093D7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двигательную активность в подвижных играх;</w:t>
            </w:r>
          </w:p>
          <w:p w14:paraId="0754446C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14:paraId="46D1A83E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14:paraId="74303786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трудовой деятельности.</w:t>
            </w:r>
          </w:p>
          <w:p w14:paraId="78CF0A2F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B4F94" w14:textId="77777777" w:rsidR="003B089B" w:rsidRDefault="003B089B" w:rsidP="003B089B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14:paraId="1988955E" w14:textId="77777777" w:rsidR="003B089B" w:rsidRDefault="003B089B" w:rsidP="008D2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3B089B" w14:paraId="39A49DC1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FE42" w14:textId="77777777"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DE4EBE9" w14:textId="77777777"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23B43DA" w14:textId="77777777"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E5ED" w14:textId="77777777"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85E0" w14:textId="77777777"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8E82" w14:textId="77777777" w:rsidR="00074C6D" w:rsidRDefault="00074C6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E1AEA8B" w14:textId="77777777" w:rsidR="003B089B" w:rsidRDefault="003B089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089B" w14:paraId="657B908B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4F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5E984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природе родного края, ее значении в жизни человека.</w:t>
            </w:r>
          </w:p>
          <w:p w14:paraId="4D1C2B11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D1B4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природе родного края, ее значении в жизни человека.</w:t>
            </w:r>
          </w:p>
          <w:p w14:paraId="27FBF5B8" w14:textId="77777777"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80E4A8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14:paraId="274E80E7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3DF8F" w14:textId="77777777"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Взросло – детский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в ответе за тех, кого приручил».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8EB" w14:textId="77777777" w:rsidR="003B089B" w:rsidRDefault="003B0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«Красота природы родного края» </w:t>
            </w:r>
          </w:p>
          <w:p w14:paraId="52F2B382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3DD70E5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2140E5E6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деятельность;</w:t>
            </w:r>
          </w:p>
          <w:p w14:paraId="51C060D3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деятельность;</w:t>
            </w:r>
          </w:p>
          <w:p w14:paraId="5C4F684D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14:paraId="6D613028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деятельность;</w:t>
            </w:r>
          </w:p>
          <w:p w14:paraId="448154BC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309C80D9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14:paraId="7F07C26B" w14:textId="77777777"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EE9" w14:textId="77777777"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B096D36" w14:textId="77777777"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 отдыхает на природе», «Овощной магазин», «Детский сад (в детский сад привезли овощи и фрукты)».</w:t>
            </w:r>
          </w:p>
          <w:p w14:paraId="33AFB863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мешочек», «Четвертый лишний», «Вершки и корешки», «Подбери лист к дереву», «Чей клюв, чей хвост», игры с обручами (домашние - дикие животные; овощи-фрукты-ягоды; цветок-дерево), «Где чья мама?»</w:t>
            </w:r>
          </w:p>
          <w:p w14:paraId="77418CE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сказке «Курочка-ряба», «Колобок».</w:t>
            </w:r>
          </w:p>
          <w:p w14:paraId="28C732B7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6454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3A2E027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  обитателях живого уголка, о растениях участка, о домашних и диких животных, о птицах.</w:t>
            </w:r>
          </w:p>
          <w:p w14:paraId="2A7E18E7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8E1C8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природе (объектах, явлениях).</w:t>
            </w:r>
          </w:p>
          <w:p w14:paraId="60E8386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объектах живой природы (по моделям).</w:t>
            </w:r>
          </w:p>
          <w:p w14:paraId="47C7F84B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D3647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14:paraId="0D682441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 (сезонные изменения в природе, кому нужна помощь).</w:t>
            </w:r>
          </w:p>
          <w:p w14:paraId="6F4378A6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погодой.</w:t>
            </w:r>
          </w:p>
          <w:p w14:paraId="0A786A8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обитателями живого уголка.</w:t>
            </w:r>
          </w:p>
          <w:p w14:paraId="489A5D1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на кормушке.</w:t>
            </w:r>
          </w:p>
          <w:p w14:paraId="64F1CB63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елочкой.</w:t>
            </w:r>
          </w:p>
          <w:p w14:paraId="2B149039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«Забыли полить цветок в живом уголке», «Не накормили черепашку (хомячка, рыб)», «Не насыпали корм птицам на кормушку зимой».</w:t>
            </w:r>
          </w:p>
          <w:p w14:paraId="4EEDACD4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(снег белый, холодный, мягкий; в тепле снег тает и превращается в воду).</w:t>
            </w:r>
          </w:p>
          <w:p w14:paraId="0F0C1DDB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«Копилка осени»,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и дикие животные родного края», «Сезонная одежда для куклы», «Новогодние открытки».</w:t>
            </w:r>
          </w:p>
          <w:p w14:paraId="5EE2100E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на бабушкином дворе живет?», «Кто в лесу живет?», «Кто в водоеме живет?», «Кто на дереве живет?», панно «Старичок -Лесовичок».</w:t>
            </w:r>
          </w:p>
          <w:p w14:paraId="218EDD74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природе.</w:t>
            </w:r>
          </w:p>
          <w:p w14:paraId="00D261FE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Ферма», «Бабушкин двор», «Птичий двор».</w:t>
            </w:r>
          </w:p>
          <w:p w14:paraId="2205FF41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E1A0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2CD8A95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рассказов, сказок, стихотворений о природе, о новом годе.</w:t>
            </w:r>
          </w:p>
          <w:p w14:paraId="0EE4377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природе, новогодних и других. </w:t>
            </w:r>
          </w:p>
          <w:p w14:paraId="64314638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литературных и мультипликационных героев по отношению к природе.</w:t>
            </w:r>
          </w:p>
          <w:p w14:paraId="515FB8B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6326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2E11848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песен, песен о природе.</w:t>
            </w:r>
          </w:p>
          <w:p w14:paraId="7115A261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«Полетаем как снежинки», «Изобразим животное».</w:t>
            </w:r>
          </w:p>
          <w:p w14:paraId="660348B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8860B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226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F327033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 детей.</w:t>
            </w:r>
          </w:p>
          <w:p w14:paraId="4D073EA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FA61C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возрасту).</w:t>
            </w:r>
          </w:p>
          <w:p w14:paraId="05851CF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(мелкие и средние).</w:t>
            </w:r>
          </w:p>
          <w:p w14:paraId="5EB48F6F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F8A83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33A1A0BA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«Пушистые зайчата» (техника «тычком»), «Снеговики», «Снег идет», «Подарки для моего любимого животного».</w:t>
            </w:r>
          </w:p>
          <w:p w14:paraId="5A9FD0F1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 танцевали зайки», «Снеговики», «Покормим птиц», «Птичка».</w:t>
            </w:r>
          </w:p>
          <w:p w14:paraId="401F916E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«Зайка серенький», «Снеговики», «Кто придет на лесную полянку?», «Животное, которое есть у меня».</w:t>
            </w:r>
          </w:p>
          <w:p w14:paraId="161B07A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1BBD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39EEFBBA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дворника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сгребанию снега к деревьям и кустарникам (чтобы им было тепло).</w:t>
            </w:r>
          </w:p>
          <w:p w14:paraId="203BCEC9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«Подбери формочки для изготовления пирожных из снега», «Подбери формы для украшений из льда».</w:t>
            </w:r>
          </w:p>
          <w:p w14:paraId="3178C20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украшение снежных фигур.</w:t>
            </w:r>
          </w:p>
          <w:p w14:paraId="00B915B6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2A84E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33A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сформирована готовность к общению со взрослыми и сверстниками;</w:t>
            </w:r>
          </w:p>
          <w:p w14:paraId="1B3FE3AD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развивает сюжетную линию игры;</w:t>
            </w:r>
          </w:p>
          <w:p w14:paraId="7D0E21E3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14:paraId="2236EA97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14:paraId="2FD276B4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14:paraId="382094AF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14:paraId="54F4C761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14:paraId="4D91AADB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двигательную активность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играх;</w:t>
            </w:r>
          </w:p>
          <w:p w14:paraId="68546C7F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14:paraId="09D33548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14:paraId="06AFC947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трудовой деятельности.</w:t>
            </w:r>
          </w:p>
          <w:p w14:paraId="20C94C29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5018E" w14:textId="77777777" w:rsidR="003B089B" w:rsidRDefault="003B089B" w:rsidP="003B089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4DF9955A" w14:textId="77777777" w:rsidR="003B089B" w:rsidRDefault="003B089B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3B089B" w14:paraId="08F53005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85B1" w14:textId="77777777"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058CDC01" w14:textId="77777777"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7E0B9DB" w14:textId="77777777"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AF78" w14:textId="77777777"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6F2D" w14:textId="77777777" w:rsidR="003B089B" w:rsidRDefault="003B089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F05C" w14:textId="77777777" w:rsidR="00074C6D" w:rsidRDefault="00074C6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848B930" w14:textId="77777777" w:rsidR="003B089B" w:rsidRDefault="00074C6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3B089B" w14:paraId="678909F6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187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4D21AD58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детском саде как о социально-значимом объекте.</w:t>
            </w:r>
          </w:p>
          <w:p w14:paraId="2003F8FD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3CA97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детском саде как о социально-значимом объекте.</w:t>
            </w:r>
          </w:p>
          <w:p w14:paraId="1C2FE40A" w14:textId="77777777"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44C1DA9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1AC7EB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44F06" w14:textId="77777777" w:rsidR="003B089B" w:rsidRDefault="003B08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Семейно- групповой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C0E" w14:textId="77777777"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любимый детский сад»</w:t>
            </w:r>
          </w:p>
          <w:p w14:paraId="74260483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18814F7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C993FD8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6E32FB89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деятельность;</w:t>
            </w:r>
          </w:p>
          <w:p w14:paraId="34E8AE35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14:paraId="5D6FEF69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деятельность;</w:t>
            </w:r>
          </w:p>
          <w:p w14:paraId="2A4065EA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03928286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14:paraId="26A61138" w14:textId="77777777" w:rsidR="003B089B" w:rsidRDefault="003B08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5035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6E4EA4E" w14:textId="77777777" w:rsidR="003B089B" w:rsidRDefault="003B089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 (подготовка к празднику «Новый год), «Кукольный детский сад», «Детский сад», «День рожденья», «Сладкий чай» (по традиции).</w:t>
            </w:r>
          </w:p>
          <w:p w14:paraId="06FD7F24" w14:textId="77777777" w:rsidR="008D24F3" w:rsidRDefault="008D24F3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6034286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</w:p>
          <w:p w14:paraId="061BDC3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 что нужно для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лишний», «Сервировка стола к обеду», «Где я спрятала игрушку» (на плане-схеме группы), «Кто придет к нам на праздник?».</w:t>
            </w:r>
          </w:p>
          <w:p w14:paraId="75DC9D3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знакомым рассказам и сказкам.</w:t>
            </w:r>
          </w:p>
          <w:p w14:paraId="2B87783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Игра-инсценировка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стихотворению Н. Григорьевой «Утром солнышко встает…»</w:t>
            </w:r>
          </w:p>
          <w:p w14:paraId="071C4D06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Теневой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игрушки», «Кто придет к нам на новогодний праздник?»</w:t>
            </w:r>
          </w:p>
          <w:p w14:paraId="63C38DA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715E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493041B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дела», «Кто это?» (по фотографиям сотрудников из альбома «Сотрудники детского сада»), «Для чего нужны коллекции», «Какие бывают коллекции», «Кто к нам придет на новогодний праздник?».</w:t>
            </w:r>
          </w:p>
          <w:p w14:paraId="77115B4B" w14:textId="77777777"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84421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C8A97CE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предметах и инструментах, необходимых людям разных профессий, работающих в детском саду, об игрушках.</w:t>
            </w:r>
          </w:p>
          <w:p w14:paraId="2BEE9061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AB3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14:paraId="1226058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детскому саду (в прачечную, на кухню, в медицинский кабинет), к новогодней елке, по территории детского сада (сезонные изменения в природе).</w:t>
            </w:r>
          </w:p>
          <w:p w14:paraId="57AE7D2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трудом сотрудников детского сада.</w:t>
            </w:r>
          </w:p>
          <w:p w14:paraId="5C03559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сезонными изменениями в природе (приметы зимы, зимняя одежда, действия людей).</w:t>
            </w:r>
          </w:p>
          <w:p w14:paraId="06F6A22D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на кормушке.</w:t>
            </w:r>
          </w:p>
          <w:p w14:paraId="3EB84D8C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зимними играми детей старшей группы.</w:t>
            </w:r>
          </w:p>
          <w:p w14:paraId="3F83CC5A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берут в игру», «Забрали игрушку и не отдают», «Не хотят со мной дружить».</w:t>
            </w:r>
          </w:p>
          <w:p w14:paraId="3E436007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«Мыльные пузыри», «Свет-тень», «Таинственные картинки», «Песочная страна», «Ловись, рыбка, и мала, и велика».</w:t>
            </w:r>
          </w:p>
          <w:p w14:paraId="39C7C363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 студеной зимы», «Новогодние открытки».</w:t>
            </w:r>
          </w:p>
          <w:p w14:paraId="3F9F747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коллекций.</w:t>
            </w:r>
          </w:p>
          <w:p w14:paraId="63431E31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группе.</w:t>
            </w:r>
          </w:p>
          <w:p w14:paraId="20EA2368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0BF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9A02178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 детей (игры на быстроту и сообразительность «Всадники», «Займи свой вагончик», «Кто быстрее»; с предметами «Позвоните в колокольчик», «Норка», «Красочный мяч», «Горелки с платочком»).</w:t>
            </w:r>
          </w:p>
          <w:p w14:paraId="0F3101A4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елочки «Маленькой елочке холодно зимой».</w:t>
            </w:r>
          </w:p>
          <w:p w14:paraId="6618AC98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упражнения.</w:t>
            </w:r>
          </w:p>
          <w:p w14:paraId="5BA23003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18D966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16FD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30D3C858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рассказов и стихотворений М.</w:t>
            </w:r>
            <w:r w:rsidR="00A3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Ивенсен «Кто поможет?», З. Александровой «Катя в яслях».</w:t>
            </w:r>
          </w:p>
          <w:p w14:paraId="47B9A91E" w14:textId="77777777" w:rsidR="008D24F3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детях, о детском саде, интересных делах, взаимоотношениях, о людях разных профессий, о зиме, о новогоднем празднике</w:t>
            </w:r>
          </w:p>
          <w:p w14:paraId="3899B2E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00015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детей, литературных и мультипликационных героев по отношению друг к другу, к природе.</w:t>
            </w:r>
          </w:p>
          <w:p w14:paraId="12C01520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72AE3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3E35447F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программных музыкальных произведений.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9183B2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программных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любимых песен: «Куколкина мама» Е. Гомоновой, «Пирожки» А Филиппенко, про новый год.</w:t>
            </w:r>
          </w:p>
          <w:p w14:paraId="1576090D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песни «Ой, летели птички».</w:t>
            </w:r>
          </w:p>
          <w:p w14:paraId="6C45F2D7" w14:textId="77777777" w:rsidR="003B089B" w:rsidRDefault="003B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«Кукла заболела», «Поможем Пятачку», «Добрый (смелый, храбрый) мальчик», «Добрая девочка», «Если я очень устал», «Скучно», «Отдыхаем», «Моем руки».</w:t>
            </w:r>
          </w:p>
          <w:p w14:paraId="52820802" w14:textId="77777777" w:rsidR="003B089B" w:rsidRDefault="003B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A0FC3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22BBA048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игрушка», «Что я другу подарю на новый год», «Мы гуляем на участке», «Новогодние угощения для зверюшек».</w:t>
            </w:r>
          </w:p>
          <w:p w14:paraId="1300A7FA" w14:textId="77777777"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CFAE" w14:textId="77777777" w:rsidR="003B089B" w:rsidRDefault="003B089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«Радужный хоровод вокруг елки», «Коллаж игрушек», «Шарфик для куклы», «Как два снеговика солнце искали (по сказке)», «Украсим группу воздушными шарами и гирляндами» </w:t>
            </w:r>
          </w:p>
          <w:p w14:paraId="6D83FFFA" w14:textId="77777777" w:rsidR="008D24F3" w:rsidRDefault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1BBE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Снеговики на нашем участке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 снег идет, а снег идет», «Книжка-малышка» (по загадкам рисуют отгадки на страницах книжек -малышек), «Игрушки едут на новогодний праздник», «Забавная игрушка (в технике пальчики –палитра), «Дети играют в мяч».</w:t>
            </w:r>
          </w:p>
          <w:p w14:paraId="2B354707" w14:textId="77777777" w:rsidR="003B089B" w:rsidRDefault="003B089B" w:rsidP="004C4C1A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</w:t>
            </w:r>
          </w:p>
          <w:p w14:paraId="35F2ACE3" w14:textId="77777777" w:rsidR="003B089B" w:rsidRDefault="003B089B" w:rsidP="008D24F3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игрушками в игровом уголке, по уходу за обитателями природы, по украшению зимних построек   на участке.</w:t>
            </w:r>
          </w:p>
          <w:p w14:paraId="39DF5609" w14:textId="77777777" w:rsidR="008D24F3" w:rsidRDefault="008D24F3" w:rsidP="004C4C1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45B61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снежных фигур, расчистка участка от снега, подбор фотографий, на которых отображены интересные события детского сада (для создания альбома «В детском саду интересно живем)», новогодних открыток, подарков студеной зимы.</w:t>
            </w:r>
          </w:p>
          <w:p w14:paraId="0462765A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1391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14:paraId="03F27659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14:paraId="07B2F18D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14:paraId="76E9710E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14:paraId="74A3272F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14:paraId="32233514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14:paraId="0BB8159D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14:paraId="3021D73E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взрослым;</w:t>
            </w:r>
          </w:p>
          <w:p w14:paraId="1D4B29A3" w14:textId="77777777" w:rsidR="003B089B" w:rsidRDefault="003B089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14:paraId="0F50019B" w14:textId="77777777" w:rsidR="003B089B" w:rsidRDefault="003B089B" w:rsidP="003B089B">
      <w:pPr>
        <w:rPr>
          <w:rFonts w:ascii="Times New Roman" w:hAnsi="Times New Roman" w:cs="Times New Roman"/>
          <w:b/>
          <w:sz w:val="24"/>
          <w:szCs w:val="24"/>
        </w:rPr>
      </w:pPr>
    </w:p>
    <w:p w14:paraId="0B5A459E" w14:textId="77777777" w:rsidR="008D24F3" w:rsidRDefault="008D24F3" w:rsidP="0057634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2D7B9E" w14:textId="77777777" w:rsidR="0057634E" w:rsidRDefault="0057634E" w:rsidP="0057634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57634E" w14:paraId="39C3F3F7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1F3B" w14:textId="77777777"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5771B89" w14:textId="77777777"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5682F57" w14:textId="77777777"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C48C" w14:textId="77777777"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DB37" w14:textId="77777777"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BB32" w14:textId="77777777" w:rsidR="0057634E" w:rsidRDefault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6C474DD" w14:textId="77777777" w:rsidR="0057634E" w:rsidRDefault="0057634E" w:rsidP="0057634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14:paraId="1DA85DA0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E9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32048C9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представлений об улице как о значимом объекте социальной действительности. </w:t>
            </w:r>
          </w:p>
          <w:p w14:paraId="7392DB8A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370A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представлений об улице как о значимом объекте социальной действительности в процессе разных видов деятельности.</w:t>
            </w:r>
          </w:p>
          <w:p w14:paraId="043568DB" w14:textId="77777777"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045475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14:paraId="1128B72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6A11D" w14:textId="77777777"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Спортивно-музыкальное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«Сильные, смелые,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ловкие».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8DA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«Я по улице иду, в детский сад свой попаду»</w:t>
            </w:r>
          </w:p>
          <w:p w14:paraId="7CA91B93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E93C212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5892D7F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деятельность;</w:t>
            </w:r>
          </w:p>
          <w:p w14:paraId="7AA30579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деятельность;</w:t>
            </w:r>
          </w:p>
          <w:p w14:paraId="5B15F6D4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14:paraId="74AB173A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деятельность;</w:t>
            </w:r>
          </w:p>
          <w:p w14:paraId="62A701B5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3BF95D7D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14:paraId="68844AFE" w14:textId="77777777"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029" w14:textId="77777777"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C677F38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сад», «Больница», «Аптека», «Магазин», «Почта», «Играй городок».</w:t>
            </w:r>
          </w:p>
          <w:p w14:paraId="29888EB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14:paraId="76D8CB3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одежда и обувь», «Найди на карте города (района) свою улицу», «Транспорт на нашей улице», «Какие дома есть на нашей улице», «Достопримечательное место на нашей улице».</w:t>
            </w:r>
          </w:p>
          <w:p w14:paraId="75F7EB2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нашего двора».</w:t>
            </w:r>
          </w:p>
          <w:p w14:paraId="4305BED7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и транспорт).</w:t>
            </w:r>
          </w:p>
          <w:p w14:paraId="4E771F7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DE3A7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091360F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зиму», «Что есть интересного на твоей улице?», «Улицы города», «Улицы нашего микрорайона», «Я люблю играть на улице», «Защитники Отечества».</w:t>
            </w:r>
          </w:p>
          <w:p w14:paraId="477B179A" w14:textId="77777777" w:rsidR="0057634E" w:rsidRDefault="0057634E" w:rsidP="008D24F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-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в лесу есть улицы?», «Что нужно делать, чтобы узнать погоду на улице», «Если никто не захочет защищать Отечество?»</w:t>
            </w:r>
          </w:p>
          <w:p w14:paraId="58455A2B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14:paraId="77A0FAAF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участка, улицам микрорайона, в зимний сквер (парк).</w:t>
            </w:r>
          </w:p>
          <w:p w14:paraId="75BE0E52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строительством домов, за приведением улиц в порядок, за транспортом, за людьми, которые спешат домой и из дома, за птицами и животными.</w:t>
            </w:r>
          </w:p>
          <w:p w14:paraId="17385EA5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природе.</w:t>
            </w:r>
          </w:p>
          <w:p w14:paraId="6893A759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деревьями, птицами.</w:t>
            </w:r>
          </w:p>
          <w:p w14:paraId="0387DF25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«Житель села заблудился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шумном городе и не может найти дом, который ему нужен», «Как найти нужную улицу?», «Что нужно знать, чтобы не потеряться».</w:t>
            </w:r>
          </w:p>
          <w:p w14:paraId="0E8851C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«Замерзшая вода», «Тающий лед», «Звенящая вода», «Ветряная мельница».</w:t>
            </w:r>
          </w:p>
          <w:p w14:paraId="1EB70AA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F7E3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2639882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художественной литературы о защитниках Отечества, об улицах города, села, «лесных» улицах (этажи леса), о зиме.</w:t>
            </w:r>
          </w:p>
          <w:p w14:paraId="082A06C9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защитниках Отечества, о зиме.</w:t>
            </w:r>
          </w:p>
          <w:p w14:paraId="4F52F7BA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литературных и мультипликационных героев.</w:t>
            </w:r>
          </w:p>
          <w:p w14:paraId="3CF688F1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04E61" w14:textId="77777777"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254C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14:paraId="15FBCE5C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 новогодних, о зиме, защитниках Отечества, улицах.</w:t>
            </w:r>
          </w:p>
          <w:p w14:paraId="78286135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61A87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10D472A8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«Вагончики привезли подарки мальчикам», «Колеса и светофоры», «Дорога для разных автомобилей».</w:t>
            </w:r>
          </w:p>
          <w:p w14:paraId="413F40B1" w14:textId="77777777"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«Снеговики на поляне», «Лопатки для снега», «Подарки», «Штанга для папы», «Угощения».</w:t>
            </w:r>
          </w:p>
          <w:p w14:paraId="32A19FD7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«Улица моя», «Открытка для папы (дедушки)», «Пригласительный билет», «Вагончики везут подарки мальчикам», оформление фотоколлажа «Мы гордимся нашими мужчинами».</w:t>
            </w:r>
          </w:p>
          <w:p w14:paraId="7D7DD74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5FB83593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воспитателя по изготовлению фотоколлажа (газеты) «Мы гордимся нашими мужчинами».</w:t>
            </w:r>
          </w:p>
          <w:p w14:paraId="38EC3B91" w14:textId="77777777" w:rsidR="0057634E" w:rsidRDefault="0057634E" w:rsidP="00E75AB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эскизы   оформления открыток, группы и участка к празднику «Защитники Отечества».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A7B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14:paraId="37BD0499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14:paraId="69663B58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14:paraId="11FF900A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14:paraId="144586C8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14:paraId="4A507482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14:paraId="0B926E81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14:paraId="0BA60516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сверстниками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взрослым;</w:t>
            </w:r>
          </w:p>
          <w:p w14:paraId="7B1DD5A2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14:paraId="4299B458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14:paraId="5F1C8BCE" w14:textId="77777777" w:rsidR="0057634E" w:rsidRDefault="0057634E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141"/>
        <w:gridCol w:w="2127"/>
        <w:gridCol w:w="6378"/>
        <w:gridCol w:w="2552"/>
      </w:tblGrid>
      <w:tr w:rsidR="0057634E" w14:paraId="19E02B6F" w14:textId="77777777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3F04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14:paraId="6D7A6CD8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CAE85FF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2DED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AFF9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92E2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47FE77A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14:paraId="1C64C494" w14:textId="77777777" w:rsidTr="004C4C1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B52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362C42E5" w14:textId="77777777"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родном городе (селе); чувства гордости и восхищения за свой город, за его красоту, его достопримечательности.</w:t>
            </w:r>
          </w:p>
          <w:p w14:paraId="5B0F175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E6D3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1D629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родном городе (селе); чувства гордости и восхищения за свой город, за его красоту, его достопримечательности.</w:t>
            </w:r>
          </w:p>
          <w:p w14:paraId="7C71DFCC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38D85" w14:textId="77777777" w:rsidR="0057634E" w:rsidRDefault="0057634E">
            <w:pPr>
              <w:suppressLineNumbers/>
              <w:ind w:left="-22" w:right="-64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78FD43" w14:textId="77777777"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по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3ED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«Мой город»</w:t>
            </w:r>
          </w:p>
          <w:p w14:paraId="213B7AF8" w14:textId="77777777" w:rsidR="0057634E" w:rsidRDefault="00576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1E936EB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AEC7909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CEC39CC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деятельность;</w:t>
            </w:r>
          </w:p>
          <w:p w14:paraId="5D720453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деятельность;</w:t>
            </w:r>
          </w:p>
          <w:p w14:paraId="7A1CCD59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14:paraId="3DFED06F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эстетическая деятельность;</w:t>
            </w:r>
          </w:p>
          <w:p w14:paraId="738F0AF6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51A47B00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14:paraId="2E0F7DC0" w14:textId="77777777"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04EB" w14:textId="77777777"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02C180DE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сад», «Магазин подарков».</w:t>
            </w:r>
          </w:p>
          <w:p w14:paraId="547981CA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Подарки», «Какой это транспорт» (с двумя обручами), «Угадай - ка» (по фотографиям знакомых мест в городе).</w:t>
            </w:r>
          </w:p>
          <w:p w14:paraId="5475049D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«Репка».</w:t>
            </w:r>
          </w:p>
          <w:p w14:paraId="283EF0E6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Теневой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улицах нашего города».</w:t>
            </w:r>
          </w:p>
          <w:p w14:paraId="11AC76AF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1C3DC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7BD38FC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город» (по фотографиям, открыткам и иллюстрациям).</w:t>
            </w:r>
          </w:p>
          <w:p w14:paraId="7E40DD93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9814777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F6BD6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14:paraId="71F8AEC8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сквер и парк «Ищем приметы весны», по детскому саду (в музыкальный и спортивный залы, в методический кабинет, в библиотеку, изостудию).</w:t>
            </w:r>
          </w:p>
          <w:p w14:paraId="6C5617C7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в природе.</w:t>
            </w:r>
          </w:p>
          <w:p w14:paraId="3DDB278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мамы, воспитателя и других сотрудников детского сада.</w:t>
            </w:r>
          </w:p>
          <w:p w14:paraId="1B873D3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птицами на кормушке, в скворечнике.</w:t>
            </w:r>
          </w:p>
          <w:p w14:paraId="2E44D135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«Куклу бросила хозяйка», «Злая девочка», «Рассердилась», «Девочка-чумазая», «Жадина».</w:t>
            </w:r>
          </w:p>
          <w:p w14:paraId="211AB0C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14:paraId="17FB8F1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 на развитие гибкости, ловкости (программные).</w:t>
            </w:r>
          </w:p>
          <w:p w14:paraId="28AC466F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6E032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2CA3D022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художественной литературы о защитниках Отечества, об улицах города, села.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746678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литературных и мультипликационных героев по отношению к другим людям.</w:t>
            </w:r>
          </w:p>
          <w:p w14:paraId="438BD353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6E6CD" w14:textId="77777777"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14:paraId="63412388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FD092C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«Угадай, на чем играю», «Кто как поет?»</w:t>
            </w:r>
          </w:p>
          <w:p w14:paraId="0A55C4FD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2D5E2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2B840CE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«Птичкам в подарок», «Тарелки и блюдца с полосками», «Фрукты и овощи для праздничного стола», «Угощение для праздника».</w:t>
            </w:r>
          </w:p>
          <w:p w14:paraId="03EEDC0C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«Окна для разных домов», «Салфетки».</w:t>
            </w:r>
          </w:p>
          <w:p w14:paraId="7D7C76B2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«Картинка о весне», «Открытка для мамы», «Солнышко в городе».</w:t>
            </w:r>
          </w:p>
          <w:p w14:paraId="2AE28FAA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14:paraId="50AE301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и воспитателями по оформлению фотоколлажа «Мой город».</w:t>
            </w:r>
          </w:p>
          <w:p w14:paraId="4578D40D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D8CE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14:paraId="0F6927C3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14:paraId="50271DE9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14:paraId="07B344B9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14:paraId="03600EDB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14:paraId="17268A07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14:paraId="3C89F74D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14:paraId="13E106C3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14:paraId="3ACD2CC0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подвижен,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вынослив, владеет основными движениями;</w:t>
            </w:r>
          </w:p>
          <w:p w14:paraId="6C3A8748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подчиняться правилам и социальным нормам.</w:t>
            </w:r>
          </w:p>
        </w:tc>
      </w:tr>
    </w:tbl>
    <w:p w14:paraId="60D61923" w14:textId="77777777" w:rsidR="0057634E" w:rsidRDefault="0057634E" w:rsidP="00576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F3679" w14:textId="77777777" w:rsidR="0057634E" w:rsidRDefault="0057634E" w:rsidP="0057634E">
      <w:pPr>
        <w:rPr>
          <w:rFonts w:ascii="Times New Roman" w:hAnsi="Times New Roman" w:cs="Times New Roman"/>
          <w:b/>
          <w:sz w:val="24"/>
          <w:szCs w:val="24"/>
        </w:rPr>
      </w:pPr>
    </w:p>
    <w:p w14:paraId="612982DE" w14:textId="77777777" w:rsidR="0057634E" w:rsidRDefault="0057634E" w:rsidP="00576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8E605C" w14:textId="77777777" w:rsidR="0057634E" w:rsidRDefault="0057634E" w:rsidP="00576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57634E" w14:paraId="56C923D0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5781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E10BE8A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36A8356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2D7F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1DE7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0CAD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FD9EF96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14:paraId="44EDB1E5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6A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41BE370C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развития в ребенке чувства защищенности со стороны взрослых, уверенности, что его любят, в любой момент помогут и посочувствуют.</w:t>
            </w:r>
          </w:p>
          <w:p w14:paraId="3952AB3D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21DF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развивать в ребенке чувство защищенности со стороны взрослых.</w:t>
            </w:r>
          </w:p>
          <w:p w14:paraId="55A0324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4C3" w14:textId="77777777" w:rsidR="0057634E" w:rsidRDefault="0057634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дом- моя крепость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B629C8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66DAAC3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383CAACB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деятельность;</w:t>
            </w:r>
          </w:p>
          <w:p w14:paraId="0A71112E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деятельность;</w:t>
            </w:r>
          </w:p>
          <w:p w14:paraId="2EACC69D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14:paraId="354C31A7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деятельность;</w:t>
            </w:r>
          </w:p>
          <w:p w14:paraId="4719AB7C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3ED48964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14:paraId="7AA796E5" w14:textId="77777777"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9AB" w14:textId="77777777"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F638CF1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 (кукла заболела), «Детский сад» (мамы привели детей в детский сад), «Шофер» (поездка по городу и за город семьей).</w:t>
            </w:r>
          </w:p>
          <w:p w14:paraId="5922DFC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«Кукла заболела», «Подбери гараж машине», «Кто о нас заботится», «Подбери инвентарь (инструмент)», «Подбери одежду», «Угости овощами, фруктами».</w:t>
            </w:r>
          </w:p>
          <w:p w14:paraId="29EEBFAA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глупом мышонке» и «Сказка об умном мышонке» С. Маршак.</w:t>
            </w:r>
          </w:p>
          <w:p w14:paraId="473B9A59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«Разгром» Э. Успенского.</w:t>
            </w:r>
          </w:p>
          <w:p w14:paraId="549D2E02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Теневой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«Кому это пригодится», «Какие вещи повесили в шкаф».</w:t>
            </w:r>
          </w:p>
          <w:p w14:paraId="2CFAEF39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83826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034EC68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«Кто о нас заботится?», «Мой папа (дедушка) умеет все», «Моя мама (бабушка) лучшая», «Что я люблю делать».</w:t>
            </w:r>
          </w:p>
          <w:p w14:paraId="0021D4ED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CF232F6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игрушках, бытовых предметах, мебели.</w:t>
            </w:r>
          </w:p>
          <w:p w14:paraId="6299CDF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игрушках, бытовых предметах (по моделям и мнемотаблицам).</w:t>
            </w:r>
          </w:p>
          <w:p w14:paraId="417E8A8A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B0DE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– исследовательская</w:t>
            </w:r>
          </w:p>
          <w:p w14:paraId="3FAEFB3B" w14:textId="77777777" w:rsidR="0057634E" w:rsidRDefault="0057634E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детскому саду.</w:t>
            </w:r>
          </w:p>
          <w:p w14:paraId="36E8E452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взрослых людей.</w:t>
            </w:r>
          </w:p>
          <w:p w14:paraId="1F8BE81F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природы.</w:t>
            </w:r>
          </w:p>
          <w:p w14:paraId="5554A7E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проблемных ситуаций: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«Кукла заболела», «Машина сломалась».</w:t>
            </w:r>
          </w:p>
          <w:p w14:paraId="2BBB37E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водой и песком, «Пластилиновые брусочки» (свойства пластилина). </w:t>
            </w:r>
          </w:p>
          <w:p w14:paraId="485CFFC6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 в доме (бытовые предметы)», «Домашние животные», «Комнатные растения».</w:t>
            </w:r>
          </w:p>
          <w:p w14:paraId="32CD1AC2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 (из геометрических фигур, палочек Кюизенера).</w:t>
            </w:r>
          </w:p>
          <w:p w14:paraId="0188576D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дома и в детском саду.</w:t>
            </w:r>
          </w:p>
          <w:p w14:paraId="668EA6F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кукольного дома», «Наша машина».</w:t>
            </w:r>
          </w:p>
          <w:p w14:paraId="09A95989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93F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69264C17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желанию.</w:t>
            </w:r>
          </w:p>
          <w:p w14:paraId="7D41FFD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 «Я на горку шла», «Яблонька», «Юрочка».</w:t>
            </w:r>
          </w:p>
          <w:p w14:paraId="6801EEF8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  <w:p w14:paraId="2D397BBC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14:paraId="114C9465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14:paraId="41E5A9E7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 семьи».</w:t>
            </w:r>
          </w:p>
          <w:p w14:paraId="22B3DA23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34AC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14:paraId="4A25A105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14:paraId="209F244B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14:paraId="1440252B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14:paraId="7BDEA6E1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14:paraId="27B4F1C9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14:paraId="63AC8329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14:paraId="6C309F3F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сверстниками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взрослым;</w:t>
            </w:r>
          </w:p>
          <w:p w14:paraId="205A2E8C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14:paraId="3EB871AC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подчиняться правилам и социальным нормам.</w:t>
            </w:r>
          </w:p>
        </w:tc>
      </w:tr>
    </w:tbl>
    <w:p w14:paraId="6DCE72EF" w14:textId="77777777" w:rsidR="0057634E" w:rsidRDefault="0057634E" w:rsidP="0057634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241C2560" w14:textId="77777777" w:rsidR="0057634E" w:rsidRDefault="0057634E" w:rsidP="0057634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6D292BD" w14:textId="77777777" w:rsidR="0057634E" w:rsidRDefault="0057634E" w:rsidP="00576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5445B6" w14:textId="77777777" w:rsidR="0057634E" w:rsidRDefault="0057634E" w:rsidP="0057634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57634E" w14:paraId="7A6DADC5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23EB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0E85CF2F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E69E543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151A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7783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BA2C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61B252B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14:paraId="58F9B513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5E3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76419119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принадлежности к русской культуре, традициям русского народа.</w:t>
            </w:r>
          </w:p>
          <w:p w14:paraId="4C6871E7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694A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принадлежности к русской культуре, традициям русского народа.</w:t>
            </w:r>
          </w:p>
          <w:p w14:paraId="71E13CB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3B403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14:paraId="027DCE7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Семейно- групповой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«Уголок русского быта».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92E" w14:textId="77777777" w:rsidR="0057634E" w:rsidRDefault="0057634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1526A9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4792725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56DF72C2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деятельность;</w:t>
            </w:r>
          </w:p>
          <w:p w14:paraId="55425EC8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деятельность;</w:t>
            </w:r>
          </w:p>
          <w:p w14:paraId="6E3B047B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14:paraId="6927DD1D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деятельность;</w:t>
            </w:r>
          </w:p>
          <w:p w14:paraId="395A9A3F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63DC2E43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14:paraId="10E7B635" w14:textId="77777777"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804" w14:textId="77777777"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1B1441A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сад», «Пасха», «Шоферы» (внимательный водитель), «Магазин» (продукты и сувениры).</w:t>
            </w:r>
          </w:p>
          <w:p w14:paraId="288E5A56" w14:textId="77777777" w:rsidR="0057634E" w:rsidRDefault="0057634E">
            <w:pPr>
              <w:pStyle w:val="21"/>
              <w:suppressLineNumbers/>
              <w:suppressAutoHyphens w:val="0"/>
              <w:spacing w:after="0" w:line="240" w:lineRule="auto"/>
              <w:ind w:left="57" w:right="57"/>
            </w:pPr>
            <w:r>
              <w:rPr>
                <w:b/>
              </w:rPr>
              <w:t xml:space="preserve">Дидактические игры: </w:t>
            </w:r>
            <w:r>
              <w:t>«Что перепутал художник?», «Чего не стало?», «Хозяйкина помощники» (предметы обихода)</w:t>
            </w:r>
          </w:p>
          <w:p w14:paraId="782C544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куклу на праздник», «Оденем куклу на прогулку». «Вежливое обращение к гостям», «Похвали собачку (петушка, котика)», «Кто позвал?».</w:t>
            </w:r>
          </w:p>
          <w:p w14:paraId="57A93899" w14:textId="77777777" w:rsidR="0057634E" w:rsidRDefault="0057634E">
            <w:pPr>
              <w:pStyle w:val="21"/>
              <w:suppressLineNumbers/>
              <w:suppressAutoHyphens w:val="0"/>
              <w:spacing w:after="0" w:line="240" w:lineRule="auto"/>
              <w:ind w:left="57" w:right="57"/>
            </w:pPr>
            <w:r>
              <w:rPr>
                <w:b/>
              </w:rPr>
              <w:t>Театрализованная игра: «</w:t>
            </w:r>
            <w:r>
              <w:t>Котик, котик, поиграй» (с использованием русского народного фольклора).</w:t>
            </w:r>
          </w:p>
          <w:p w14:paraId="11ED3082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 кружек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домовенка Кузи» (знакомство с домовенком Кузей)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Самовара».</w:t>
            </w:r>
          </w:p>
          <w:p w14:paraId="536AA66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Петрушки.</w:t>
            </w:r>
          </w:p>
          <w:p w14:paraId="3D7F43B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6A6F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554F3A0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праздниках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и русских народных), о предметах быта (знакомство со старинными), о солнышке, воде, весенних цветах, весне. </w:t>
            </w:r>
          </w:p>
          <w:p w14:paraId="5B70F2A8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 (Знакомство с предметами русского быта, описание предметов, действия с ними)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719FD03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спрятался?»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о домашних животных, о весне, воде, солнце) </w:t>
            </w:r>
          </w:p>
          <w:p w14:paraId="5B0C17B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предметах русского быта (по моделям).</w:t>
            </w:r>
          </w:p>
          <w:p w14:paraId="79F7513F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Познавательно-исследовательская</w:t>
            </w:r>
          </w:p>
          <w:p w14:paraId="1FF4E8C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на огород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 саду ли, в огороде» (знакомство с огородом детского сада, посадка семян, полив).</w:t>
            </w:r>
          </w:p>
          <w:p w14:paraId="1193F7B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трудом взрослых и старших детей на огороде.</w:t>
            </w:r>
          </w:p>
          <w:p w14:paraId="7491CE09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природе.</w:t>
            </w:r>
          </w:p>
          <w:p w14:paraId="189A2AD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 и другими живыми существами.</w:t>
            </w:r>
          </w:p>
          <w:p w14:paraId="6D69CEB8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всходами на грядке и в ящиках с рассадой.</w:t>
            </w:r>
          </w:p>
          <w:p w14:paraId="0F2C6288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«Забыли полить всходы на грядке», «Рисунок размыло водой», «Громкая музыка».</w:t>
            </w:r>
          </w:p>
          <w:p w14:paraId="34CCAE49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зайчики», «Игры с песком».</w:t>
            </w:r>
          </w:p>
          <w:p w14:paraId="2B46E6CF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16731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14:paraId="68B0B46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рассказывание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«Снегурушка и лиса», «Колобок», «Три медведя», «Маша и медведь», «Заюшкина избушка», «Кот, петух и лиса», «Курочка ряба», «Теремок», «Бычок-смоляной бочок».</w:t>
            </w:r>
          </w:p>
          <w:p w14:paraId="5E05484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потешек «Как у нашего кота», «Водичка, водичка, умой мое личико», «Идет коза рогатая», «Наш козел», про корову и бычка, «Бычок-резвые ножки», весенней заклички «Весна, весна красная».</w:t>
            </w:r>
          </w:p>
          <w:p w14:paraId="0BB1BCFC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ABBB15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14:paraId="2334DC90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Подвижные игры «Бегите ко мне», «Поезд», «Лохматый пес», «По ровненькой дорожке», «Попади в круг».</w:t>
            </w:r>
          </w:p>
          <w:p w14:paraId="3DFE422D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E3D8539" w14:textId="77777777"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0177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14:paraId="792CC37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программных музыкальных произведений.</w:t>
            </w:r>
          </w:p>
          <w:p w14:paraId="4554357A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46375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Продуктивная.</w:t>
            </w:r>
          </w:p>
          <w:p w14:paraId="39B86D0D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«Посуда», «Блины», «Жаворонки», «Яйца», «Бирюльки».</w:t>
            </w:r>
          </w:p>
          <w:p w14:paraId="733C54A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 из весенних картинок» (коллективная), лоскутная аппликация «Дорожка (коврик)», «Бусы для хозяйки», «Передник для хозяйки».</w:t>
            </w:r>
          </w:p>
          <w:p w14:paraId="6C877436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«Печатные штампы на бумаге», «Праздничная салфетка (скатерть)», раскрашивание фигурок животных и птиц, яиц-крашенков.</w:t>
            </w:r>
          </w:p>
          <w:p w14:paraId="23821FA6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4E9A9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2184E7BD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 по подготовке игрового материала для игр, атрибутов для театрализованной деятельности, по сбору коллекций.</w:t>
            </w:r>
          </w:p>
          <w:p w14:paraId="02BB145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Задания: совместное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украшение пасхальных яиц (из разных материалов), скворечников (ко дню Земли), подготовка грядок (для посадки) на огороде.</w:t>
            </w:r>
          </w:p>
          <w:p w14:paraId="5E08A09A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материалов для группового проекта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«Уголок русского быта».</w:t>
            </w:r>
          </w:p>
          <w:p w14:paraId="0C0620F9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9F96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14:paraId="3E9620FF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14:paraId="207CB8DF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14:paraId="6BCCFB81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14:paraId="31D9826B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14:paraId="006D14C6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14:paraId="73C2917F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14:paraId="0A549D5E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взаимодействует со сверстниками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взрослым;</w:t>
            </w:r>
          </w:p>
          <w:p w14:paraId="6B25D146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14:paraId="24DA5820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14:paraId="67739A77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и трудолюбие в подготовке предметов и материалов для уголка русского быта.</w:t>
            </w:r>
          </w:p>
        </w:tc>
      </w:tr>
    </w:tbl>
    <w:p w14:paraId="7EA47EAD" w14:textId="77777777" w:rsidR="0057634E" w:rsidRDefault="0057634E" w:rsidP="0057634E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14:paraId="079CBED1" w14:textId="77777777" w:rsidR="0057634E" w:rsidRDefault="0057634E" w:rsidP="00576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6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521"/>
        <w:gridCol w:w="2410"/>
      </w:tblGrid>
      <w:tr w:rsidR="0057634E" w14:paraId="38C91D3B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1718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8EFABE9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DA312B1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CC52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2C38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56A9" w14:textId="77777777" w:rsidR="0057634E" w:rsidRDefault="0057634E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C753D99" w14:textId="77777777" w:rsidR="0057634E" w:rsidRDefault="0057634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634E" w14:paraId="53161703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3A6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5A2B4828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усвоения ребенком первоначальных представлений о себе как о представителе мира людей.</w:t>
            </w:r>
          </w:p>
          <w:p w14:paraId="497C10DB" w14:textId="77777777" w:rsidR="0001773C" w:rsidRDefault="0001773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F71BC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14:paraId="7ADAFA68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себе как о представителе мира людей.</w:t>
            </w:r>
          </w:p>
          <w:p w14:paraId="3DC5621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FEA6F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CE1906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мероприятия: </w:t>
            </w:r>
          </w:p>
          <w:p w14:paraId="446C638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Семейно- групповой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моих увлечений»</w:t>
            </w:r>
          </w:p>
          <w:p w14:paraId="0D322149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3A3B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музыкальное развлечение ко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3A6" w14:textId="77777777" w:rsidR="0057634E" w:rsidRDefault="0057634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621C28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CDEDFF4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D42810A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14:paraId="4B5D179A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4D5F46E9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5B303BEC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художественно-эстетическая деятельность;</w:t>
            </w:r>
          </w:p>
          <w:p w14:paraId="6477C06C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611DDA74" w14:textId="77777777" w:rsidR="0057634E" w:rsidRDefault="005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14:paraId="51529192" w14:textId="77777777" w:rsidR="0057634E" w:rsidRDefault="005763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A6C" w14:textId="77777777"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CAAB004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любимыми игрушками.</w:t>
            </w:r>
          </w:p>
          <w:p w14:paraId="5B2F49D1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«Дочки-матери, «Шофёры», «Пароход», «Больница», «Магазин».</w:t>
            </w:r>
          </w:p>
          <w:p w14:paraId="402FB1E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одежду кукле (девочке и мальчику)», «Подбери пару», «Подбери игрушку в подарок Тане и Ване».</w:t>
            </w:r>
          </w:p>
          <w:p w14:paraId="00C83EF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«Курочка ряба», «Маша и медведь».</w:t>
            </w:r>
          </w:p>
          <w:p w14:paraId="1D233F20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театр.</w:t>
            </w:r>
          </w:p>
          <w:p w14:paraId="6C398278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–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механическими игрушками, с мыльными пузырями, вертушкам.</w:t>
            </w:r>
          </w:p>
          <w:p w14:paraId="754F24BF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ладошку- осьминожку» на панно.</w:t>
            </w:r>
          </w:p>
          <w:p w14:paraId="7841B23D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BBEF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72B97758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я такой (такая)?», «Что я умею делать?», «С кем я живу дома?», «Что я люблю?».</w:t>
            </w:r>
          </w:p>
          <w:p w14:paraId="50245BA9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игрушках, о себе (по фотографии).</w:t>
            </w:r>
          </w:p>
          <w:p w14:paraId="1DDD436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Речевые ситуации, ситуативный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 </w:t>
            </w:r>
          </w:p>
          <w:p w14:paraId="4C708F0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CD97D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14:paraId="74A05C3C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старшую группу (мир увлечений детей старшей группы), по участку (сезонные изменения в природе).</w:t>
            </w:r>
          </w:p>
          <w:p w14:paraId="46FF631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«Меня обидели», «Я не умею…», «Мне больно…», «Не получилось».</w:t>
            </w:r>
          </w:p>
          <w:p w14:paraId="4E89DFA5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Игра-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мокрой и сухой зоне «Где ладошкам хорошо», «Можно ли менять форму камня и глины», «Каждому камешку свой домик».</w:t>
            </w:r>
          </w:p>
          <w:p w14:paraId="1A5598C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объектами и явлениями живой и неживой природы (сезонные изменения). </w:t>
            </w:r>
          </w:p>
          <w:p w14:paraId="60D3E4D6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природными объектами, со специальными игрушками для экспериментирования.</w:t>
            </w:r>
          </w:p>
          <w:p w14:paraId="3BFEC2F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 в фотоальбом «Я люблю» (рассматривание себя за любимыми делами).</w:t>
            </w:r>
          </w:p>
          <w:p w14:paraId="3789E2F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96F1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14:paraId="000C7AA4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программные и другие.</w:t>
            </w:r>
          </w:p>
          <w:p w14:paraId="79C985F2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2480BD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детей.</w:t>
            </w:r>
          </w:p>
          <w:p w14:paraId="6A6BA275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44D80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14:paraId="5D5E1006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потешек, закличек, небылиц, сказок, стихов (Э. Мошковская «Митя-сам», А. Барто «Игрушки»).</w:t>
            </w:r>
          </w:p>
          <w:p w14:paraId="7C999EED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2E7C1" w14:textId="77777777" w:rsidR="0057634E" w:rsidRDefault="0057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7A5E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14:paraId="4F31A21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Семенов «Зайку бросила хозяйка», рус. нар. прибаутка «Шапка, да шубка».</w:t>
            </w:r>
          </w:p>
          <w:p w14:paraId="3E252BEB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Песни-игры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«Повстречались два барашка», «Про лягушек и комара».</w:t>
            </w:r>
          </w:p>
          <w:p w14:paraId="3312BA1A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позвал, угадай» и другие.</w:t>
            </w:r>
          </w:p>
          <w:p w14:paraId="707A4837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15ED8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14:paraId="6710377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для подружки, дружка» (мячи, баранки, печенье, конфеты и другое), «Моя любимая тарелочка», «Испеку оладушки», «Фрукты для фруктового салата».</w:t>
            </w:r>
          </w:p>
          <w:p w14:paraId="742DD15C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шапочка (украшения)», «Красивые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тарелочки», «Фрукты в вазе», «Что мы умеем» (коллективная).</w:t>
            </w:r>
          </w:p>
          <w:p w14:paraId="1CC5A88A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группу» (шары, гирлянды и другое), «Что я умею рисовать», «Узор на платье (рубашку)».</w:t>
            </w:r>
          </w:p>
          <w:p w14:paraId="65DF822F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22CED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Трудовая</w:t>
            </w:r>
          </w:p>
          <w:p w14:paraId="64D2507E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«Убираем игрушки на свои места», «Порядок в шкафчике». </w:t>
            </w:r>
          </w:p>
          <w:p w14:paraId="7366EE27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материалов для проекта (раскладывание на листе ватмана, приклеивание фотографий), атрибутов для спортивно-музыкального развлечения.</w:t>
            </w:r>
          </w:p>
          <w:p w14:paraId="4ECB3C16" w14:textId="77777777" w:rsidR="0057634E" w:rsidRDefault="0057634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поручения.</w:t>
            </w:r>
          </w:p>
          <w:p w14:paraId="65CD03D0" w14:textId="77777777" w:rsidR="0057634E" w:rsidRDefault="0057634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2B04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14:paraId="0B36F3E0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14:paraId="56368D6C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14:paraId="05DC5928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14:paraId="7154FCBD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14:paraId="6470DB1D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14:paraId="5892DC7F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14:paraId="1521E2BC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взаимодействует со сверстниками и взрослым;</w:t>
            </w:r>
          </w:p>
          <w:p w14:paraId="5003FDAB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14:paraId="44276BE0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14:paraId="376259A6" w14:textId="77777777" w:rsidR="0057634E" w:rsidRDefault="005763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и трудолюбие в совместной трудовой деятельности.</w:t>
            </w:r>
          </w:p>
        </w:tc>
      </w:tr>
    </w:tbl>
    <w:p w14:paraId="117DA28A" w14:textId="77777777" w:rsidR="00CC01AC" w:rsidRDefault="00CC01AC">
      <w:pPr>
        <w:rPr>
          <w:sz w:val="28"/>
          <w:szCs w:val="28"/>
        </w:rPr>
      </w:pPr>
    </w:p>
    <w:p w14:paraId="1BD13072" w14:textId="77777777" w:rsidR="0001773C" w:rsidRDefault="0001773C" w:rsidP="00036CE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3C549D" w14:textId="12133791" w:rsidR="00036CED" w:rsidRPr="004C4C1A" w:rsidRDefault="008D24F3" w:rsidP="00036CE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33B65">
        <w:rPr>
          <w:rFonts w:ascii="Times New Roman" w:hAnsi="Times New Roman" w:cs="Times New Roman"/>
          <w:b/>
          <w:sz w:val="24"/>
          <w:szCs w:val="24"/>
        </w:rPr>
        <w:t>4</w:t>
      </w:r>
      <w:r w:rsidR="007A5E20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CED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14:paraId="7C86E4A5" w14:textId="77777777" w:rsidR="00036CED" w:rsidRDefault="00036CED" w:rsidP="00036CE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 Окружающий мир</w:t>
      </w:r>
    </w:p>
    <w:p w14:paraId="5DFE976F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0B046328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неделя</w:t>
      </w:r>
    </w:p>
    <w:tbl>
      <w:tblPr>
        <w:tblStyle w:val="a6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127"/>
      </w:tblGrid>
      <w:tr w:rsidR="00036CED" w14:paraId="0B4A0066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A33D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6EF2D5A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0ABDFDD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F906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4FEA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C435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1031D4A" w14:textId="77777777" w:rsidR="00036CED" w:rsidRDefault="00036CED" w:rsidP="004C4C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F87796B" w14:textId="77777777"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5FEB2FCB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CB7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1D3AA325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14:paraId="6D919409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9160F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сезонных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E96E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осень подарила?»</w:t>
            </w:r>
          </w:p>
          <w:p w14:paraId="00AB12B5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DF9530A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20F383B2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39101988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14:paraId="39B05664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3CEF07F4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14:paraId="3910FC60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575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58742763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 об осени.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Листопад,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характерные</w:t>
            </w:r>
            <w:r>
              <w:rPr>
                <w:rFonts w:ascii="Times New Roman" w:hAnsi="Times New Roman" w:cs="Times New Roman"/>
                <w:color w:val="000000"/>
                <w:spacing w:val="33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осенних деревьев; строение цветов: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корень, стебель, листья, лепестки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цветка.</w:t>
            </w:r>
          </w:p>
          <w:p w14:paraId="7B17F1A7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pacing w:val="18"/>
                <w:w w:val="101"/>
                <w:sz w:val="24"/>
                <w:szCs w:val="24"/>
              </w:rPr>
              <w:t xml:space="preserve"> Знакомство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 элементарными правилами поведения, эти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кой общения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 приветстви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ями.</w:t>
            </w:r>
          </w:p>
          <w:p w14:paraId="609E9B10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Культура поведения.</w:t>
            </w:r>
          </w:p>
          <w:p w14:paraId="3FAF9758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  <w:p w14:paraId="4E4DDF56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 xml:space="preserve"> Игровая</w:t>
            </w:r>
          </w:p>
          <w:p w14:paraId="1C7DD450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14:paraId="2246D463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(папе)».</w:t>
            </w:r>
          </w:p>
          <w:p w14:paraId="124E8CD8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DFAC1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Познавательно </w:t>
            </w:r>
            <w:r w:rsidR="008D2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14:paraId="7E09B878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14:paraId="55F6C52F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природе.</w:t>
            </w:r>
          </w:p>
          <w:p w14:paraId="76F783FF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FCB5F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14:paraId="7779A731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потешек, закличек, небылиц, сказок о приметах осени.</w:t>
            </w:r>
          </w:p>
          <w:p w14:paraId="110FFF09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B60A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7BCF7931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осени.</w:t>
            </w:r>
          </w:p>
          <w:p w14:paraId="61694BA7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F883371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14:paraId="472A2D7F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 идет на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«Картинки об осени».</w:t>
            </w:r>
          </w:p>
          <w:p w14:paraId="38204ADD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F13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14:paraId="67831DFB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14:paraId="2C221D79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отмечает сезонные изменения в природе;</w:t>
            </w:r>
          </w:p>
          <w:p w14:paraId="33D16507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сказки;</w:t>
            </w:r>
          </w:p>
          <w:p w14:paraId="031D8E9F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14:paraId="1FF50B68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элементы творчества в продуктивной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14:paraId="16C35D9E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55DD4" w14:textId="77777777" w:rsidR="008D24F3" w:rsidRDefault="008D24F3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693D7B1C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127"/>
      </w:tblGrid>
      <w:tr w:rsidR="00036CED" w14:paraId="137C1503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CCFE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4CD14B9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AA0DF24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2B10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ED7D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A4BB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7848F58" w14:textId="77777777" w:rsidR="00036CED" w:rsidRDefault="00036CED" w:rsidP="008D24F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6D6D7155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91A" w14:textId="77777777" w:rsidR="0001773C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781B7915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культуре поведения.</w:t>
            </w:r>
          </w:p>
          <w:p w14:paraId="51011523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B8F5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культуре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4F4B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поведения»</w:t>
            </w:r>
          </w:p>
          <w:p w14:paraId="5556C43D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CB349C0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052132AE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65A1EE49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деятельность;</w:t>
            </w:r>
          </w:p>
          <w:p w14:paraId="103F65C0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6B2F3A8F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14:paraId="0DE6688D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293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Коммуникативная.</w:t>
            </w:r>
          </w:p>
          <w:p w14:paraId="1BE0AAF0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pacing w:val="18"/>
                <w:w w:val="101"/>
              </w:rPr>
              <w:t xml:space="preserve"> Знакомство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с элементарными правилами поведения, эти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 xml:space="preserve">кой общения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и приветстви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>ями.</w:t>
            </w:r>
          </w:p>
          <w:p w14:paraId="150A847E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w w:val="10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Культура поведения.</w:t>
            </w:r>
          </w:p>
          <w:p w14:paraId="4F899E4E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</w:p>
          <w:p w14:paraId="6D8AE994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</w:rPr>
              <w:t xml:space="preserve"> Игровая</w:t>
            </w:r>
          </w:p>
          <w:p w14:paraId="052FCB67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14:paraId="159AF2FB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«Вежливые слова», «Позвони по телефону маме (папе)», «Мой портрет», «Помоги маме (папе)»,</w:t>
            </w:r>
          </w:p>
          <w:p w14:paraId="74684260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Познавательно </w:t>
            </w:r>
            <w:r w:rsidR="00017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14:paraId="5EC749BF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Экскурсии </w:t>
            </w:r>
            <w:r>
              <w:rPr>
                <w:rFonts w:ascii="Times New Roman" w:hAnsi="Times New Roman" w:cs="Times New Roman"/>
              </w:rPr>
              <w:t>по детскому саду, по территории детского сада.</w:t>
            </w:r>
          </w:p>
          <w:p w14:paraId="1E64FB61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за общением взрослых.</w:t>
            </w:r>
          </w:p>
          <w:p w14:paraId="230C8DA9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14:paraId="33A34292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потешек, закличек, небылиц, сказок о добре и зле, культурных привычках.</w:t>
            </w:r>
          </w:p>
          <w:p w14:paraId="193D9B08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6B713A06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произведений.</w:t>
            </w:r>
          </w:p>
          <w:p w14:paraId="71CBFA41" w14:textId="77777777" w:rsidR="00036CED" w:rsidRDefault="00036CED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14:paraId="394C760A" w14:textId="77777777" w:rsidR="00036CED" w:rsidRDefault="00036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Рисование «</w:t>
            </w:r>
            <w:r>
              <w:rPr>
                <w:rFonts w:ascii="Times New Roman" w:hAnsi="Times New Roman" w:cs="Times New Roman"/>
              </w:rPr>
              <w:t>Пирожки для мамы</w:t>
            </w:r>
            <w:r>
              <w:rPr>
                <w:rFonts w:ascii="Times New Roman" w:hAnsi="Times New Roman" w:cs="Times New Roman"/>
                <w:b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«Круглый мяч».</w:t>
            </w:r>
          </w:p>
          <w:p w14:paraId="45594329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A75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1A04F6D3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14:paraId="4B7DB898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стихи, сказки;</w:t>
            </w:r>
          </w:p>
          <w:p w14:paraId="311F850C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14:paraId="213FF16E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элементы творчества в продуктивной деятельности.</w:t>
            </w:r>
          </w:p>
          <w:p w14:paraId="2D1DDB29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1C7FC" w14:textId="77777777" w:rsidR="003B61A0" w:rsidRDefault="003B61A0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81DCFF" w14:textId="77777777"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036CED" w14:paraId="35872CC1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034B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5E733A39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58D7EB8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FC70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12E1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1270" w14:textId="77777777"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D801E38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714016A" w14:textId="77777777"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2D9713D8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B83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52424A6F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об овощах.</w:t>
            </w:r>
          </w:p>
          <w:p w14:paraId="542E66DB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CB3EE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34FF792B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конкретными овощами: репой и морковью.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39F1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14:paraId="4D33ABCA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2524B09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3A156C44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62E737EE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5B598D63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14:paraId="1591E656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CC7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7EE2C638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pacing w:val="18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репой и морковью. Их особенности.</w:t>
            </w:r>
          </w:p>
          <w:p w14:paraId="5CDB60EE" w14:textId="77777777"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Обследование овощей.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Различение плодов по названию, особенностям формы, цвета, поверхности, вкуса, запаха.</w:t>
            </w:r>
          </w:p>
          <w:p w14:paraId="67227DC6" w14:textId="77777777"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003AD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14:paraId="7FD9C927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ди, что покажу», «Что выросло на нашем огороде».</w:t>
            </w:r>
          </w:p>
          <w:p w14:paraId="6106DE0B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813605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7B02387A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14:paraId="1F3D9848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907D4A8" w14:textId="77777777" w:rsidR="00036CED" w:rsidRDefault="00036CED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14:paraId="5C75E3FB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14:paraId="31B801CE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A0BB5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171010B9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«Овощи».</w:t>
            </w:r>
          </w:p>
          <w:p w14:paraId="5E5E4752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4E1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5D3F21C0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14:paraId="59FE9FCF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14:paraId="1845B8F8" w14:textId="77777777" w:rsidR="0001773C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14:paraId="45D5C3BB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элементы творчества в продуктивной деятельности.</w:t>
            </w:r>
          </w:p>
          <w:p w14:paraId="34C2BB45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10DC7" w14:textId="77777777" w:rsidR="00036CED" w:rsidRDefault="00036CED" w:rsidP="00036CED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14:paraId="2FDA49A2" w14:textId="77777777"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447AA7C" w14:textId="77777777"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036CED" w14:paraId="16FBD3C0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40B3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D12CADA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74FCCD08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A2D2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0FF4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F04A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3A4090C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0DCAD989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1DAD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043A6725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познавательно -исследовательской детской деятельности.</w:t>
            </w:r>
          </w:p>
          <w:p w14:paraId="4F939C21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985D6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6FF05980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навыки познания в процессе наблюдения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7FF4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наблюдения»</w:t>
            </w:r>
          </w:p>
          <w:p w14:paraId="7887A89A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75C0A9E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71100DD0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познавательно-исследовательская;</w:t>
            </w:r>
          </w:p>
          <w:p w14:paraId="0FEECA2B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2C9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4DE20794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 том, что мы будем наблюдать, на что обратить. внимание.</w:t>
            </w:r>
          </w:p>
          <w:p w14:paraId="73499B72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 исследовательская.</w:t>
            </w:r>
          </w:p>
          <w:p w14:paraId="69DD46B8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солнцем: светит, но не такое жаркое, как летом.</w:t>
            </w:r>
          </w:p>
          <w:p w14:paraId="68EEE6AB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в пасмурный день: небо серое, солнца нет, тучи спрятали солнце. </w:t>
            </w:r>
          </w:p>
          <w:p w14:paraId="3014288E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дождём: послушать, как капли стучат по окну; дождик холодный, не такой, как летом. </w:t>
            </w:r>
          </w:p>
          <w:p w14:paraId="1064A1C9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осенними цветами: бархатцы, астры.</w:t>
            </w:r>
          </w:p>
          <w:p w14:paraId="7F9F5975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поведением рыбки в аквариуме. Первое знакомство с рыбкой. Наблюдение за кормлением рыбки.</w:t>
            </w:r>
          </w:p>
          <w:p w14:paraId="1F37DB9C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по выявлению свойств солнечных лучей: мокрые резиновые мячи выносятся в солнечный день на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сток, дети наблюдают, как мячи постепенно высыхают. </w:t>
            </w:r>
          </w:p>
          <w:p w14:paraId="3CF0BE1F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и признаки воды».</w:t>
            </w:r>
          </w:p>
          <w:p w14:paraId="7ABA8BEA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969C59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69F8E469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«Рыбка в аквариуме».</w:t>
            </w:r>
          </w:p>
          <w:p w14:paraId="0C5F876F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«Рыбка».</w:t>
            </w:r>
          </w:p>
          <w:p w14:paraId="47DB6765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5EC4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59B24D35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14:paraId="2848D973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14:paraId="3A081E8F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648919DB" w14:textId="77777777"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AB1D274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14:paraId="12E39B90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036CED" w14:paraId="0F6FB6F4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AAF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0E20E55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B4C95CA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4817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6ECD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7D26" w14:textId="77777777"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A29EA01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50301F9" w14:textId="77777777"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4CBC0A30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E1B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FEED5E1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простейших трудовых навыков и умений. </w:t>
            </w:r>
          </w:p>
          <w:p w14:paraId="788FEAEE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4B6A1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трудовые навыки и умения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163B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«Труд в природе»</w:t>
            </w:r>
          </w:p>
          <w:p w14:paraId="3614A3CF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0DD15E3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4C9D8F90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539968F1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3F5BD964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14:paraId="41AFA420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E74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285ACEEA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Подкармливание птиц.</w:t>
            </w:r>
          </w:p>
          <w:p w14:paraId="3EC0B861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E451F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14:paraId="5B5E6E9B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осенней столовой»; «Воробушки и кот».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«Игрушечный мишка и бурый медведь» Дидактическая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«Сравни»; «Когда это бывает?».</w:t>
            </w:r>
          </w:p>
          <w:p w14:paraId="50C620ED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BEA152A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14:paraId="3E3AC9C5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«Листья кружатся»; «Собачка и воробьи».</w:t>
            </w:r>
          </w:p>
          <w:p w14:paraId="705B586A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B5BD024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14:paraId="0C4CFC2D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 комнатных растений под руководством взрослого. Подкармливание птиц. Расчистка дорожек от опавших листьев во время прогулки.</w:t>
            </w:r>
          </w:p>
          <w:p w14:paraId="00731102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603837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B59828D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«Осенний лист», с помощью обводок, трафаретов.</w:t>
            </w:r>
          </w:p>
          <w:p w14:paraId="13F24819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97A3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20FA16AB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14:paraId="3544586B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играх;</w:t>
            </w:r>
          </w:p>
          <w:p w14:paraId="1A00C07D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желание и активность в трудовой деятельности;</w:t>
            </w:r>
          </w:p>
          <w:p w14:paraId="29E5370E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цвет и форму предметов при рисовании на заданную тему.</w:t>
            </w:r>
          </w:p>
          <w:p w14:paraId="597DDE0A" w14:textId="77777777" w:rsidR="003B61A0" w:rsidRDefault="003B61A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FA422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72A89E3D" w14:textId="77777777" w:rsidR="003B61A0" w:rsidRDefault="003B61A0" w:rsidP="003B61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9CB8DF5" w14:textId="77777777" w:rsidR="00036CED" w:rsidRDefault="00036CED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036CED" w14:paraId="4EFA58B4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DD54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5649384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E7C0B0A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618A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BBFA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65A7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8DA667F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D9B0422" w14:textId="77777777"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600321B6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CEC0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ED8207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предметным окружением своей группы.</w:t>
            </w:r>
          </w:p>
          <w:p w14:paraId="35A21E23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AE528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AE5EB19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предметы окружения в своей группе.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076E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и игрушки вокруг нас»</w:t>
            </w:r>
          </w:p>
          <w:p w14:paraId="4B1EEFA3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CDC109C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21762D0E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4DAB39A4" w14:textId="77777777"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3CCF3453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735A2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DC1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4F8C6027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«Предметы в группе»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51863E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есть в нашей группе? Где лежат книги? Где находятся игрушки? Какие игрушки вам нравятся? </w:t>
            </w:r>
          </w:p>
          <w:p w14:paraId="6D97DCB3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FAB99B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EAF75CE" w14:textId="77777777"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«Принимаем гостей (кукол)». </w:t>
            </w:r>
          </w:p>
          <w:p w14:paraId="1C473B7A" w14:textId="77777777"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«Поручения».</w:t>
            </w:r>
          </w:p>
          <w:p w14:paraId="73C1706A" w14:textId="77777777"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Дидактическое упражнение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«Вверх - вниз».</w:t>
            </w:r>
          </w:p>
          <w:p w14:paraId="5F027C15" w14:textId="77777777"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5F08EB" w14:textId="77777777"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E610AA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«Репка». </w:t>
            </w:r>
          </w:p>
          <w:p w14:paraId="321A15D0" w14:textId="77777777" w:rsidR="00036CED" w:rsidRDefault="00036CE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8E0D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422D591F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предметы и игрушки в группе;</w:t>
            </w:r>
          </w:p>
          <w:p w14:paraId="60C0D047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сказку, эмоционально реагирует на действия героев.</w:t>
            </w:r>
          </w:p>
        </w:tc>
      </w:tr>
    </w:tbl>
    <w:p w14:paraId="73312EDC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40DFB5C4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614D062E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62F2F4B7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1DA300CD" w14:textId="77777777"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6276AB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036CED" w14:paraId="78949D57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2876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086FDC09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658FC57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82D9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B897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5910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36CED" w14:paraId="2C0AA79D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D56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14:paraId="57BD8A76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детей с правилами безопасного поведения.</w:t>
            </w:r>
          </w:p>
          <w:p w14:paraId="1D75B234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267E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FCB930E" w14:textId="77777777" w:rsidR="00036CED" w:rsidRDefault="00036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правилам безопасного поведения на улице и в помещении.</w:t>
            </w:r>
          </w:p>
          <w:p w14:paraId="4FD54D69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A05E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D37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«Наша безопасность» </w:t>
            </w:r>
          </w:p>
          <w:p w14:paraId="2727D35E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DE49590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054A9C0B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1A510699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3176E2B1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14:paraId="38E3623D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063C9202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5CBA1404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D9E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0C432362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безопасного поведения в групповых подвижных играх».</w:t>
            </w:r>
          </w:p>
          <w:p w14:paraId="06B1192F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Культура поведения.</w:t>
            </w:r>
          </w:p>
          <w:p w14:paraId="531FC47D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улицей»: дорога, проезжая часть, тротуар для пешеходов. Светофор.</w:t>
            </w:r>
          </w:p>
          <w:p w14:paraId="04C1D3E5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A9B8F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55E8C99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«Подбери по цвету».</w:t>
            </w:r>
          </w:p>
          <w:p w14:paraId="0744A6A6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Подвижная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«Птицы и автомобиль».</w:t>
            </w:r>
          </w:p>
          <w:p w14:paraId="6FB9D258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6C761F8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 исследовательская</w:t>
            </w:r>
          </w:p>
          <w:p w14:paraId="6A06456D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Конструирование.</w:t>
            </w:r>
          </w:p>
          <w:p w14:paraId="0DA25ABD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Узкие и широкие дорожки.</w:t>
            </w:r>
          </w:p>
          <w:p w14:paraId="287FCCF8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9E7046F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14:paraId="3EA1F4F6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Стихотворение «Легковой автомобиль» В.И. Мирясова</w:t>
            </w:r>
          </w:p>
          <w:p w14:paraId="663F44A7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43998DB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14:paraId="50A9C966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Коллективная аппликация «Вагончики».</w:t>
            </w:r>
          </w:p>
          <w:p w14:paraId="1CA01E9B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DDE6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5FC7A63B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дороге, проезжей части, тротуаре для пешеходов, светофоре.</w:t>
            </w:r>
          </w:p>
          <w:p w14:paraId="094111EF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 интересом слушает стихи;</w:t>
            </w:r>
          </w:p>
          <w:p w14:paraId="2059B1E7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продуктивной коллективной деятельности.</w:t>
            </w:r>
          </w:p>
        </w:tc>
      </w:tr>
    </w:tbl>
    <w:p w14:paraId="2FCCEA75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634B5BB9" w14:textId="77777777"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D0AC483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127"/>
      </w:tblGrid>
      <w:tr w:rsidR="00036CED" w14:paraId="09EA31B5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BC8C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064AEA01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2FFE31D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77BB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113D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1112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B7BDD6B" w14:textId="77777777"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2D05D689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C84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14:paraId="21C433E6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детей с домашними животными.</w:t>
            </w:r>
          </w:p>
          <w:p w14:paraId="7F07C06A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D95BF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7216A84F" w14:textId="77777777" w:rsidR="00036CED" w:rsidRDefault="00036CED">
            <w:pP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домашними животными и их детенышами,</w:t>
            </w:r>
            <w:r>
              <w:rPr>
                <w:rFonts w:ascii="Times New Roman" w:hAnsi="Times New Roman" w:cs="Times New Roman"/>
                <w:color w:val="000000"/>
                <w:spacing w:val="32"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навык словообра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зования имен существительных, обозначающих детенышей жи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вотных</w:t>
            </w:r>
            <w:r w:rsidR="003B61A0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.</w:t>
            </w:r>
          </w:p>
          <w:p w14:paraId="6A43DC6D" w14:textId="77777777" w:rsidR="003B61A0" w:rsidRDefault="003B61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3A02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животные и их детеныши»</w:t>
            </w:r>
          </w:p>
          <w:p w14:paraId="7AFA3497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BC08B33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54A91797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5FAE3A1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14:paraId="34FB8748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AF4C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7A2EBDCA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 домашних животных. Рассматривание иллюстрации «Кошка и котенок».</w:t>
            </w:r>
          </w:p>
          <w:p w14:paraId="6E33DDA6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Словообразования: кошка - котенок, курица – цыпленок.</w:t>
            </w:r>
          </w:p>
          <w:p w14:paraId="56CB1F77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983034E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14:paraId="42229077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Дидактические игры с картинками.</w:t>
            </w:r>
          </w:p>
          <w:p w14:paraId="430D09DC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6401496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 - эстетическая</w:t>
            </w:r>
          </w:p>
          <w:p w14:paraId="4362AC43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песни «Серенькая кошечка».</w:t>
            </w:r>
          </w:p>
          <w:p w14:paraId="3B776427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E49EF87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14:paraId="2576F333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(по трафарету) «Котенок».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765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008EAC8E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домашних животных и их детенышей;</w:t>
            </w:r>
          </w:p>
          <w:p w14:paraId="7C7E7569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исполняет песню;</w:t>
            </w:r>
          </w:p>
          <w:p w14:paraId="1A6B3555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приемом рисования по трафарету.</w:t>
            </w:r>
          </w:p>
          <w:p w14:paraId="1DE9CA62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423CE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3DDE6E1A" w14:textId="77777777"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32B43D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14:paraId="49394500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036CED" w14:paraId="2367C268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FDB9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ACA6B31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27EE721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BCE6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8A36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1E78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830CE51" w14:textId="77777777"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53A6FE5B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679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2B8FDD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ребёнка об эмоционально близком взрослом -маме.</w:t>
            </w:r>
          </w:p>
          <w:p w14:paraId="0F3AFE4F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DB30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F7AD03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ребёнка об эмоционально близком взрослом -маме.</w:t>
            </w:r>
          </w:p>
          <w:p w14:paraId="41B50722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8249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9AE" w14:textId="77777777" w:rsidR="00036CED" w:rsidRDefault="00036CED" w:rsidP="004C4C1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мама»</w:t>
            </w:r>
          </w:p>
          <w:p w14:paraId="43FE25E9" w14:textId="77777777" w:rsidR="00036CED" w:rsidRDefault="00036CED" w:rsidP="004C4C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8014359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33816FCB" w14:textId="77777777" w:rsidR="00036CED" w:rsidRDefault="00036CED" w:rsidP="004C4C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14:paraId="07AA9D02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исследовательская деятельность;</w:t>
            </w:r>
          </w:p>
          <w:p w14:paraId="37561C89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14:paraId="7D918031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51EFE27E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E00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14:paraId="39E1AB39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</w:p>
          <w:p w14:paraId="2172820D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0F3E61E" w14:textId="77777777"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14:paraId="67CFEBFB" w14:textId="77777777"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куклой.</w:t>
            </w:r>
          </w:p>
          <w:p w14:paraId="2E9CE948" w14:textId="77777777"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красивой». Использование фланелеграфа и магнитной доски.  </w:t>
            </w:r>
          </w:p>
          <w:p w14:paraId="54AE349D" w14:textId="77777777"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A25537C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45009DD4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14:paraId="43B3A96E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фотографий по видам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варит, стирает, гладит, готовит.</w:t>
            </w:r>
          </w:p>
          <w:p w14:paraId="5E77AB83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BB687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эстетическая</w:t>
            </w:r>
          </w:p>
          <w:p w14:paraId="66962F22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14:paraId="2A9B203E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 моя» муз. В. Войтика.</w:t>
            </w:r>
          </w:p>
          <w:p w14:paraId="1C30ABCA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B1FE1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0142B6C3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мамы».</w:t>
            </w:r>
          </w:p>
          <w:p w14:paraId="7769F6E8" w14:textId="77777777" w:rsidR="00036CED" w:rsidRDefault="00036CE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898" w14:textId="77777777" w:rsidR="00036CED" w:rsidRDefault="00036CE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14:paraId="17E65D68" w14:textId="77777777" w:rsidR="00036CED" w:rsidRDefault="00036CE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игровые действия в уголке ряжения;</w:t>
            </w:r>
          </w:p>
          <w:p w14:paraId="7B9A1E9E" w14:textId="77777777" w:rsidR="00036CED" w:rsidRDefault="00036CE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упражнения, имитирующие действия взрослого;</w:t>
            </w:r>
          </w:p>
          <w:p w14:paraId="62958A4F" w14:textId="77777777" w:rsidR="00036CED" w:rsidRDefault="00036CE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рассматривает фотографии, иллюстрации, книги о маме;</w:t>
            </w:r>
          </w:p>
          <w:p w14:paraId="1DE7DCBB" w14:textId="77777777" w:rsidR="00036CED" w:rsidRDefault="00036CE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взрослыми.</w:t>
            </w:r>
          </w:p>
          <w:p w14:paraId="630BB837" w14:textId="77777777" w:rsidR="00036CED" w:rsidRDefault="00036CE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8C3DF" w14:textId="77777777"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</w:p>
    <w:p w14:paraId="5BFF218B" w14:textId="77777777"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036CED" w14:paraId="3F1D1272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C209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F3ECCBB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740E645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B1B8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B2B7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EC46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036CED" w14:paraId="6B350EF2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7129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</w:p>
          <w:p w14:paraId="57571240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познавательно -исследовательской детской деятельности.</w:t>
            </w:r>
          </w:p>
          <w:p w14:paraId="426411B8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88BF9" w14:textId="77777777" w:rsidR="00036CED" w:rsidRDefault="00036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формировать навыки познания в процессе наблюдения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7EA" w14:textId="77777777"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«Наблюдения и опыты»</w:t>
            </w:r>
          </w:p>
          <w:p w14:paraId="2A46B849" w14:textId="77777777"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14:paraId="76189EE9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29953B0B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14:paraId="5D06EC23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деятельность.</w:t>
            </w:r>
          </w:p>
          <w:p w14:paraId="6D9DDE11" w14:textId="77777777"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CD5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14:paraId="7D8DCE8D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солнцем, ветром, наблюдения за первым снегом.</w:t>
            </w:r>
          </w:p>
          <w:p w14:paraId="4439FBFF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на прогулке: небо - чистое, голубое, серое, тучи на небе; погода - дождливая, ненастная, солнечная, ветреная; ветер - дует ветер, деревья раскачива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ются, гнутся ветки, летят листья; птицы - собираются в стаи и улетают в теплые края, воробьи остаются, -они не боятся холода.</w:t>
            </w:r>
          </w:p>
          <w:p w14:paraId="7F853A61" w14:textId="77777777"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Опыты.</w:t>
            </w:r>
          </w:p>
          <w:p w14:paraId="351D85CA" w14:textId="77777777"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снег.</w:t>
            </w:r>
          </w:p>
          <w:p w14:paraId="48A2553F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 от тепла тает: взять снег в ладошку и понаблюдать, как он начнет таять (объяснить детям, что 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дошка теплая). «Пар - это тоже вода»; «В тепле и в холоде».</w:t>
            </w:r>
          </w:p>
          <w:p w14:paraId="16AD3AF0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BAD5FE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30B02BB8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Фет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«Лист сухой валится»;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Толстой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«Осень. Осыпается наш бедный сад».</w:t>
            </w:r>
          </w:p>
          <w:p w14:paraId="7189FF64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179F74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634D165B" w14:textId="77777777" w:rsidR="00036CED" w:rsidRDefault="00036C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Беседы.</w:t>
            </w:r>
          </w:p>
          <w:p w14:paraId="1F5F8C82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изменилось в нашей одежде», «О жизни зверей в лесу» с рассматриванием иллюстраций.</w:t>
            </w:r>
          </w:p>
          <w:p w14:paraId="2F9E1CD6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0DC4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25ADF1BF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</w:t>
            </w:r>
          </w:p>
          <w:p w14:paraId="1D1FE230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14:paraId="6D8B4D00" w14:textId="77777777"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</w:p>
    <w:p w14:paraId="1415F935" w14:textId="77777777"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521"/>
        <w:gridCol w:w="2977"/>
      </w:tblGrid>
      <w:tr w:rsidR="00036CED" w14:paraId="70A14714" w14:textId="77777777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11A4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5DF7A93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296E2382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FE5C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B184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E13C" w14:textId="77777777"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0B97654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FD4733" w14:textId="77777777"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6BEFD47E" w14:textId="77777777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0CD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616019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устанавливать простей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связи между сезонными изменениями в природе и поведением зверей.</w:t>
            </w:r>
          </w:p>
          <w:p w14:paraId="7DB08103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523970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формировать умения по установлению и различению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сезонных изменений в природе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ведением зверей</w:t>
            </w:r>
            <w:r w:rsidR="003B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726684" w14:textId="77777777" w:rsidR="003B61A0" w:rsidRDefault="003B61A0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8DED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звери готовятся к зиме»</w:t>
            </w:r>
          </w:p>
          <w:p w14:paraId="19F88AE0" w14:textId="77777777"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14:paraId="6EF47BAE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3439A6EA" w14:textId="77777777" w:rsidR="00036CED" w:rsidRDefault="00036CE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22C53DA5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14:paraId="03DAA63B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D41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725FECD0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на тему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звери готовятся к зиме».</w:t>
            </w:r>
          </w:p>
          <w:p w14:paraId="650CDE79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иллюстраций. </w:t>
            </w:r>
          </w:p>
          <w:p w14:paraId="39BFABFD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Объяснение и разучивание поговорки: «Ноябрь - ворота зимы».</w:t>
            </w:r>
          </w:p>
          <w:p w14:paraId="0935CF32" w14:textId="77777777" w:rsidR="00036CED" w:rsidRDefault="00036CE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05A732C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59016029" w14:textId="77777777" w:rsidR="00036CED" w:rsidRDefault="00036CE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ситуация «Колобок знакомится с жизнью лесных обитателей».</w:t>
            </w:r>
          </w:p>
          <w:p w14:paraId="24D2E46E" w14:textId="77777777" w:rsidR="00036CED" w:rsidRDefault="00036CE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9921A24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0501AA2D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«Холодно в лесу зимой»,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Мазнин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«Ноябрь».</w:t>
            </w:r>
          </w:p>
          <w:p w14:paraId="2BEA44AF" w14:textId="77777777" w:rsidR="00036CED" w:rsidRDefault="00036C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59BA3A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14:paraId="6E4A15F0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Вывешивание кормушек для птиц.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9458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349FCD0F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природе;</w:t>
            </w:r>
          </w:p>
          <w:p w14:paraId="718A9129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времена года.</w:t>
            </w:r>
          </w:p>
        </w:tc>
      </w:tr>
    </w:tbl>
    <w:p w14:paraId="6AB7D6B0" w14:textId="77777777"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</w:p>
    <w:p w14:paraId="29B413F4" w14:textId="77777777"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6E2E56" w14:textId="77777777" w:rsidR="00036CED" w:rsidRDefault="00036CED" w:rsidP="00036CED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521"/>
        <w:gridCol w:w="2410"/>
      </w:tblGrid>
      <w:tr w:rsidR="00036CED" w14:paraId="094837B2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8A03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55F56CE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591DBC6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2AF2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74F6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C2F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F504777" w14:textId="77777777" w:rsidR="00036CED" w:rsidRDefault="00036CE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D28BC0" w14:textId="77777777" w:rsidR="00036CED" w:rsidRDefault="00036CE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237595D5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D34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D79DCD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ребёнка об эмоционально близком взрослом -папе.</w:t>
            </w:r>
          </w:p>
          <w:p w14:paraId="77CDC079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DDAA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B0D9867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ребёнка об эмоционально близком взрослом -папе.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27F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«Мой папа»</w:t>
            </w:r>
          </w:p>
          <w:p w14:paraId="03E14C21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532473B" w14:textId="77777777"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14:paraId="24E399F2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4A95A7F7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деятельность;</w:t>
            </w:r>
          </w:p>
          <w:p w14:paraId="6A597A68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05B9D328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44E6642C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14:paraId="559DC021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1FE08B28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6DB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B102150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папе (по фотографиям из фотоальбома и иллюстрациям).</w:t>
            </w:r>
          </w:p>
          <w:p w14:paraId="74DAC4EA" w14:textId="77777777"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14:paraId="07C13075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14:paraId="196CBE44" w14:textId="77777777"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спортом».</w:t>
            </w:r>
          </w:p>
          <w:p w14:paraId="7BCBEE4C" w14:textId="77777777"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  <w:p w14:paraId="5981D145" w14:textId="77777777" w:rsidR="00036CED" w:rsidRDefault="00036C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14:paraId="6446210D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«Мост для машин».</w:t>
            </w:r>
          </w:p>
          <w:p w14:paraId="716ED985" w14:textId="77777777"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449BAF70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музыкальным сопровождением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  <w:p w14:paraId="23A639B9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3B014679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«Эй, кузнец, молодец…» (С. Маршак), «Сапожник» (польс., обр. Б. Заходера).</w:t>
            </w:r>
          </w:p>
          <w:p w14:paraId="3AF968BF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4A98" w14:textId="77777777" w:rsidR="00036CED" w:rsidRDefault="00036C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2A1E6F94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«Колёса для папиной машины».</w:t>
            </w:r>
          </w:p>
          <w:p w14:paraId="6CAB49BE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Трудовая.</w:t>
            </w:r>
          </w:p>
          <w:p w14:paraId="0238FB15" w14:textId="77777777" w:rsidR="00036CED" w:rsidRDefault="00036CED" w:rsidP="00E75A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с папой по уборке участка.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0E3F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60007AE0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имитирует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взрослого (чинит, рубит, забивает);</w:t>
            </w:r>
          </w:p>
          <w:p w14:paraId="0D76DB1D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14:paraId="23C0A50E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выполняет трудовые действия;</w:t>
            </w:r>
          </w:p>
          <w:p w14:paraId="3088C26F" w14:textId="77777777" w:rsidR="00036CED" w:rsidRDefault="00036C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сказкам;</w:t>
            </w:r>
          </w:p>
          <w:p w14:paraId="0997E695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14:paraId="7101CC97" w14:textId="77777777" w:rsidR="00036CED" w:rsidRDefault="00036CED" w:rsidP="00036CED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14:paraId="6D12B03E" w14:textId="77777777"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14:paraId="0100303D" w14:textId="77777777"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1,2 недели - выходные праздничные дни</w:t>
      </w:r>
    </w:p>
    <w:p w14:paraId="7F47556B" w14:textId="77777777"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036CED" w14:paraId="2833D50E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F217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8E84A46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2764B41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BEB3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BAD0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729D" w14:textId="77777777"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DCDBB97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8A25F6F" w14:textId="77777777"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268F49D3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89C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CB704C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представлений о временах года.</w:t>
            </w:r>
          </w:p>
          <w:p w14:paraId="489FF577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8B89D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EF2577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временем года «Зима».</w:t>
            </w:r>
          </w:p>
          <w:p w14:paraId="2D7D3C8B" w14:textId="77777777" w:rsidR="003B61A0" w:rsidRDefault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325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14:paraId="65B61354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51062E6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30AEBBD1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14:paraId="3A68057C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79B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372CBD2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 природные явления: снег идет, холодно, лед.</w:t>
            </w:r>
          </w:p>
          <w:p w14:paraId="6601E7D7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  <w:p w14:paraId="722817EA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A7308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028BB9AD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14:paraId="455EC510" w14:textId="77777777" w:rsidR="00036CED" w:rsidRDefault="00036C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санках. Игра в снежки.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DEE3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1F05A6C6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времени года «зима»;</w:t>
            </w:r>
          </w:p>
          <w:p w14:paraId="36DBBA85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играх и забавах.</w:t>
            </w:r>
          </w:p>
        </w:tc>
      </w:tr>
    </w:tbl>
    <w:p w14:paraId="620FDE65" w14:textId="77777777"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3B21E" w14:textId="77777777" w:rsidR="00036CED" w:rsidRDefault="00036CED" w:rsidP="0003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64F22D" w14:textId="77777777" w:rsidR="00036CED" w:rsidRDefault="00036CED" w:rsidP="0003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036CED" w14:paraId="114021D3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9AEA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E62D282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032945A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1357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D7DC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D1F1" w14:textId="77777777" w:rsidR="00036CED" w:rsidRDefault="00036CED" w:rsidP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66FB4CF" w14:textId="77777777" w:rsidR="00036CED" w:rsidRDefault="00036CE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6785420" w14:textId="77777777" w:rsidR="00036CED" w:rsidRDefault="00036CED" w:rsidP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6CED" w14:paraId="4361E3F5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917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28CC576" w14:textId="77777777" w:rsidR="00036CED" w:rsidRDefault="00036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</w:t>
            </w:r>
          </w:p>
          <w:p w14:paraId="3D800E3E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временными понятиями.</w:t>
            </w:r>
          </w:p>
          <w:p w14:paraId="74AF3A36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13B8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6351C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«День и ночь».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702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и ночь» Части суток.</w:t>
            </w:r>
          </w:p>
          <w:p w14:paraId="08BCBC5A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B928FA7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509DD408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51DC12FE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02D17D2F" w14:textId="77777777" w:rsidR="00036CED" w:rsidRDefault="00036CE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E8F" w14:textId="77777777" w:rsidR="00036CED" w:rsidRDefault="00036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0ED2D6C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ночь». Знакомство с временными понятиями.</w:t>
            </w:r>
          </w:p>
          <w:p w14:paraId="25F427B5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части суток по приметам.</w:t>
            </w:r>
          </w:p>
          <w:p w14:paraId="22A40953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картинок.</w:t>
            </w:r>
          </w:p>
          <w:p w14:paraId="0A066778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пословицы «День и ночь – сутки прочь».</w:t>
            </w:r>
          </w:p>
          <w:p w14:paraId="32BC2C2A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726FA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5F9F339A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«Ходим- бегаем», «Иди- стой».</w:t>
            </w:r>
          </w:p>
          <w:p w14:paraId="798B7707" w14:textId="77777777" w:rsidR="00036CED" w:rsidRDefault="00036CE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66250CF" w14:textId="77777777" w:rsidR="00036CED" w:rsidRDefault="00036C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14:paraId="34C30C69" w14:textId="77777777"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по трафарету «День- яркое солнышко», «Ночь- звездочки на темном небе».</w:t>
            </w:r>
          </w:p>
          <w:p w14:paraId="39BFF1AF" w14:textId="77777777" w:rsidR="00036CED" w:rsidRDefault="00036C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2BD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211AF02C" w14:textId="77777777" w:rsidR="00036CED" w:rsidRDefault="00036CE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различном времени суток.</w:t>
            </w:r>
          </w:p>
          <w:p w14:paraId="217C94B7" w14:textId="77777777" w:rsidR="00036CED" w:rsidRDefault="0003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2FFAE" w14:textId="77777777" w:rsidR="00036CED" w:rsidRDefault="00036CED" w:rsidP="00036CE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5FC7693C" w14:textId="77777777" w:rsidR="003B61A0" w:rsidRDefault="003B61A0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1D1764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14:paraId="7716FCB7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601F5D" w14:paraId="56C0DD03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EAD3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3E2698E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FF862AC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4484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423B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E02C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D58D2DF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9E9B83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268AFE9C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F8F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EF4820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представлений детей о защитниках Отечества. </w:t>
            </w:r>
          </w:p>
          <w:p w14:paraId="58AED209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7803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защитниках Отечества в процессе разных видов деятельности. </w:t>
            </w:r>
          </w:p>
          <w:p w14:paraId="6A54F5A3" w14:textId="77777777"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34B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«Поздравление папам». День защитника Отечества</w:t>
            </w:r>
          </w:p>
          <w:p w14:paraId="02683F5D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4538176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429A924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3EEB0C8E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5A4D7E19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69EB6F1A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0812397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A88E" w14:textId="77777777"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2201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7E37912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военной технике, форме, оружии, о личностных качествах, которыми должен обладать военный человек. Отгадывание и составление загадок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военной технике.</w:t>
            </w:r>
          </w:p>
          <w:p w14:paraId="4CA89948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D2EA7" w14:textId="77777777"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14:paraId="43C3B228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«Пограничники», «Наша Армия», «Танкисты», «Лётчики», «Моряки».</w:t>
            </w:r>
          </w:p>
          <w:p w14:paraId="45967B2D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9005499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военному форму», «Военная техника».</w:t>
            </w:r>
          </w:p>
          <w:p w14:paraId="5CBA56F5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EBFD" w14:textId="77777777"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14:paraId="65B833D5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«Почему не тонут корабли».</w:t>
            </w:r>
          </w:p>
          <w:p w14:paraId="66A95402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«Самолёт».</w:t>
            </w:r>
          </w:p>
          <w:p w14:paraId="0908C492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C179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64300DC8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  о защитниках Отечества.</w:t>
            </w:r>
          </w:p>
          <w:p w14:paraId="228D8EC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D31F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79CF09C6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для папы.</w:t>
            </w:r>
          </w:p>
          <w:p w14:paraId="16B6F601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4E9F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4DBCDD76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14:paraId="6188DE71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экспериментировании и конструировании;</w:t>
            </w:r>
          </w:p>
          <w:p w14:paraId="5ACA8870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14:paraId="26E12667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приемом «наклеивания» при выполнении аппликации.</w:t>
            </w:r>
          </w:p>
        </w:tc>
      </w:tr>
    </w:tbl>
    <w:p w14:paraId="3D565B32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34F573AB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601F5D" w14:paraId="554B84B6" w14:textId="77777777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2D2E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2C9112E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6A4F8E3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FADF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81F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C185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3B6F75D" w14:textId="77777777" w:rsidR="00601F5D" w:rsidRDefault="00601F5D" w:rsidP="004C4C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D3C81C7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09A406CF" w14:textId="77777777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6A7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84EB06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представлений о различных видах транспорта.</w:t>
            </w:r>
          </w:p>
          <w:p w14:paraId="6038FD4D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4EB0" w14:textId="77777777" w:rsidR="00601F5D" w:rsidRDefault="00601F5D" w:rsidP="004C4C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различными видами транспорта.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600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«Транспорт: наземный, воздушный, морской»</w:t>
            </w:r>
          </w:p>
          <w:p w14:paraId="5880C374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ED710E1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7BAF7C79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16472E0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43BCECE6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41D91C28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4119F3E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E1EA3" w14:textId="77777777"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E86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7D19CD9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транспорте наземном, воздушном, морском.</w:t>
            </w:r>
          </w:p>
          <w:p w14:paraId="2F7B0415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видеофильма. </w:t>
            </w:r>
          </w:p>
          <w:p w14:paraId="1D585C8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FBD6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5BE43B8C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 Загадки о транспорте.</w:t>
            </w:r>
          </w:p>
          <w:p w14:paraId="5DCD5EE5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E6CC1" w14:textId="00BBF258"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 </w:t>
            </w:r>
            <w:r w:rsidR="00360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исследовательская</w:t>
            </w:r>
          </w:p>
          <w:p w14:paraId="665F01B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«Машина», «Самолёт», «Корабль».</w:t>
            </w:r>
          </w:p>
          <w:p w14:paraId="65D21FB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FBC8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11C5F4C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рассказы. Стихи о транспорте. «Ехали медведи» К. Чуковский, «Большое путешествие» О. Емельянова, «Самолет» А. Вишневская.</w:t>
            </w:r>
          </w:p>
          <w:p w14:paraId="724B8CC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52B2D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5F3638AF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«Самолет».</w:t>
            </w:r>
          </w:p>
          <w:p w14:paraId="3E297B86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9760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0BE01399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14:paraId="2E5C8044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конструировании;</w:t>
            </w:r>
          </w:p>
          <w:p w14:paraId="2DB18693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14:paraId="0E846F07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основными приемами лепки.</w:t>
            </w:r>
          </w:p>
        </w:tc>
      </w:tr>
    </w:tbl>
    <w:p w14:paraId="74A5ED91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7C0A0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C571CD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601F5D" w14:paraId="4D6BDADD" w14:textId="77777777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7760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E0F76AA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72483AF6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DC16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2769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C4CF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BA8EE9F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AD73729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3AFE5C66" w14:textId="77777777" w:rsidTr="00E75A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840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ED0287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14:paraId="0B86E8BC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B3928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C8A99" w14:textId="77777777" w:rsidR="00601F5D" w:rsidRDefault="00601F5D" w:rsidP="004C4C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представления о времени года «Зима».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BF7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наблюдения»</w:t>
            </w:r>
          </w:p>
          <w:p w14:paraId="32A2618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A839EF5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4675D19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30F6EE6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0C2540D0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14:paraId="0C34190C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45B19EA7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03679" w14:textId="77777777"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693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35B5E57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зимней погоде, природе.</w:t>
            </w:r>
          </w:p>
          <w:p w14:paraId="733F20BF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23DD" w14:textId="77777777"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19E4C575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снегопадом. Выявить свойства снега: снег белый, от тепла тает.</w:t>
            </w:r>
          </w:p>
          <w:p w14:paraId="7877C9C1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работой дворника: чистит дорожки, посыпает их песком.</w:t>
            </w:r>
          </w:p>
          <w:p w14:paraId="2683F06B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снегопадом, метелью, снежинками, облаками. Восход и заход солнца, капель. Ворона (она не только каркает, но и трещит). Синичка (раскачивается на ветке, клюет сало). Снегирь (выклевывает семена, бросает мякоть).</w:t>
            </w:r>
          </w:p>
          <w:p w14:paraId="2EAB03BA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сосульки», «Резина, её качества и свойства».</w:t>
            </w:r>
          </w:p>
          <w:p w14:paraId="71BABBA7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BDE1A4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14:paraId="468620AD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«Снег идет» Н. Носов, «Елка» К. Чуковский.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D5B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7F901419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наблюдении за различными явлениями в природе;</w:t>
            </w:r>
          </w:p>
          <w:p w14:paraId="555FED54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труде дворника;</w:t>
            </w:r>
          </w:p>
          <w:p w14:paraId="5C209F3B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новым произведениям детской художественной литературы.</w:t>
            </w:r>
          </w:p>
          <w:p w14:paraId="6A8993F7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B7D96" w14:textId="77777777"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14:paraId="5E7DB6BC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D842EF" w14:textId="77777777"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601F5D" w14:paraId="2CBF0929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8F3B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515FC46B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1FF0B9E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A8EF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87F4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7F25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07C90AC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C6F558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775F11B2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BB8" w14:textId="77777777"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32C2CF" w14:textId="77777777"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спортивного развлечения «Зимние радости».</w:t>
            </w:r>
          </w:p>
          <w:p w14:paraId="4A68452F" w14:textId="77777777"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2E894" w14:textId="77777777" w:rsidR="00601F5D" w:rsidRDefault="00601F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5113AB3" w14:textId="77777777" w:rsidR="00601F5D" w:rsidRDefault="0060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времени года «Зима» в процессе спортивного развлечения «Зимние радости».</w:t>
            </w:r>
          </w:p>
          <w:p w14:paraId="4105C310" w14:textId="77777777" w:rsidR="003B61A0" w:rsidRDefault="003B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515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</w:t>
            </w:r>
          </w:p>
          <w:p w14:paraId="7E4A790D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14:paraId="0A12F14B" w14:textId="77777777" w:rsidR="00601F5D" w:rsidRDefault="00601F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09B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радости».</w:t>
            </w:r>
          </w:p>
          <w:p w14:paraId="371B534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14:paraId="2E571494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D2B4F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62B8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 коллективной игровой деятельности.</w:t>
            </w:r>
          </w:p>
        </w:tc>
      </w:tr>
    </w:tbl>
    <w:p w14:paraId="1536C63D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FCD47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302B3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B41B4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9346478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14:paraId="29FF246A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601F5D" w14:paraId="5FCDF405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C1A9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69265159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7E0BC52E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6D99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520A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F9BC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30D92A9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AC056C8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33B1652D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AF3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091523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ознакомления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праздни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- 8 Марта.</w:t>
            </w:r>
          </w:p>
          <w:p w14:paraId="597CB91A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0D60F09" w14:textId="77777777" w:rsidR="00601F5D" w:rsidRDefault="00601F5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праздни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9805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«Мамин праздник»</w:t>
            </w:r>
          </w:p>
          <w:p w14:paraId="0AD3EA29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ECAE169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48367407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6C0E062F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 эстетическая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A83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43BE418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государственным праздни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14:paraId="58AA33F9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498CDB2" w14:textId="77777777"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14:paraId="4517F144" w14:textId="77777777" w:rsidR="00601F5D" w:rsidRDefault="00601F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с куклой.</w:t>
            </w:r>
          </w:p>
          <w:p w14:paraId="428FA21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 «Узнай свою маму по внешнему виду, голосу», «Помоги маме сделать покупки», «Собери маму на праздник», «Сделай маму красивой».</w:t>
            </w:r>
          </w:p>
          <w:p w14:paraId="1B4ACEF0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7A99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0DF8F5E9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Я. Акима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«Мама».</w:t>
            </w:r>
          </w:p>
          <w:p w14:paraId="22FE9335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игра «Поможем нашим мамам».</w:t>
            </w:r>
          </w:p>
          <w:p w14:paraId="1B622E80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9A9A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 - эстетическая</w:t>
            </w:r>
          </w:p>
          <w:p w14:paraId="7F9DBEF6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Песня- инсценировка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«Маме улыбнёмся».</w:t>
            </w:r>
          </w:p>
          <w:p w14:paraId="61B3EC56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A94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государственном празднике «День 8 марта»;</w:t>
            </w:r>
          </w:p>
          <w:p w14:paraId="653169B6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 коллективной игровой деятельности.</w:t>
            </w:r>
          </w:p>
        </w:tc>
      </w:tr>
    </w:tbl>
    <w:p w14:paraId="37834511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41FD6F39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2A0B393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601F5D" w14:paraId="186CC030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EE62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6671998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C4D9697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E571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D793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ECBC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184A2F7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72BC3EED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ED7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04709EF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различными профессиями.</w:t>
            </w:r>
          </w:p>
          <w:p w14:paraId="6054E8C5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2AA54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 повара.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D69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профессии. Повар»</w:t>
            </w:r>
            <w:r w:rsidR="00017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4C3E744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A8BF88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76CAA1FE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56B581A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C3B2781" w14:textId="77777777"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546738CF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8D7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3EC04934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 профессии повара, составление описательного рассказа на тему «Продукты».</w:t>
            </w:r>
          </w:p>
          <w:p w14:paraId="71C51319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A3AA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исследовательская.</w:t>
            </w:r>
          </w:p>
          <w:p w14:paraId="6BE574B7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 (пищеблок.) Знакомство с поваром детского сада.</w:t>
            </w:r>
          </w:p>
          <w:p w14:paraId="5CBB8704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1378C15" w14:textId="77777777"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14:paraId="6B05BD1F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«Повар на кухне», «Посуда для обеда».</w:t>
            </w:r>
          </w:p>
          <w:p w14:paraId="563530A4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197F073" w14:textId="77777777"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14:paraId="4CF042B2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Стихи «Повар» О. Емельянова, «Маленький повар» Н. Чернова.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751D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профессии повара;</w:t>
            </w:r>
          </w:p>
          <w:p w14:paraId="5C08BA31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названия предметов посуды;</w:t>
            </w:r>
          </w:p>
          <w:p w14:paraId="55DBCFC7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запоминает небольшие стихи и может их повторить. </w:t>
            </w:r>
          </w:p>
          <w:p w14:paraId="6CBEE74C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6EEBA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7CC12D4F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F42471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601F5D" w14:paraId="04547755" w14:textId="77777777" w:rsidTr="004C4C1A">
        <w:trPr>
          <w:trHeight w:val="13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B687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56352AB7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0B487DF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443D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A3EA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13FD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20B8B6D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FF0CF7A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784B9BD8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CAB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2F12D14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бытовыми приборами для уборки квартиры, дома.</w:t>
            </w:r>
          </w:p>
          <w:p w14:paraId="395B33C1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44A2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современными бытовыми приборами для уборки.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ECAC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«Бытовые приборы для уборки квартиры»</w:t>
            </w:r>
          </w:p>
          <w:p w14:paraId="0CEA32A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FA675BC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7FFF55D4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018CB07D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4D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037111DE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бытовых приборах для уборки квартиры, дома: утюг, пылесос, стиральная машина.</w:t>
            </w:r>
          </w:p>
          <w:p w14:paraId="23C731FA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081E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26A54340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гладильную комнату, прачечную.</w:t>
            </w:r>
          </w:p>
          <w:p w14:paraId="2D11B000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настоящего пылесоса.</w:t>
            </w:r>
          </w:p>
          <w:p w14:paraId="1A99C59C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работой взрослых. Чистота помещений.</w:t>
            </w:r>
          </w:p>
          <w:p w14:paraId="183EA616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662DC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Продуктивная</w:t>
            </w:r>
          </w:p>
          <w:p w14:paraId="76BB7157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аппликация «Бытовые приборы».</w:t>
            </w:r>
          </w:p>
          <w:p w14:paraId="0FF80FD8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10D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бытовых приборах;</w:t>
            </w:r>
          </w:p>
          <w:p w14:paraId="08579051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значение слова «чистота»;</w:t>
            </w:r>
          </w:p>
          <w:p w14:paraId="22481692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уважительно относится к труду взрослых людей;</w:t>
            </w:r>
          </w:p>
          <w:p w14:paraId="429699C8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названия предметов посуды;</w:t>
            </w:r>
          </w:p>
          <w:p w14:paraId="26967715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запоминает небольшие стихи и может их повторить. </w:t>
            </w:r>
          </w:p>
          <w:p w14:paraId="756329E8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6A356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1ED4C315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34CAFE1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601F5D" w14:paraId="4B289C03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2DDF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0B608368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09DD386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6BA3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0948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EA6B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8E3EDDA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7193175A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46E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9AF1BE4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представлений о весенней природе.</w:t>
            </w:r>
          </w:p>
          <w:p w14:paraId="5DCDE47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1FBD3" w14:textId="77777777" w:rsidR="0001773C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E6A4A5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весенней природе в процессе разных видов детской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35C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природа»</w:t>
            </w:r>
            <w:r w:rsidR="00017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245CF6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F0F095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EE6C68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целевая прогулка;</w:t>
            </w:r>
          </w:p>
          <w:p w14:paraId="765B9E48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деятельность.</w:t>
            </w:r>
          </w:p>
          <w:p w14:paraId="33D41DA1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16B7F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850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00AE249A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 путешествие «Прогулка по весеннему лесу». Воспитатель рассказывает о 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 особенностях весенней погоды, о лесных растениях и животных.</w:t>
            </w:r>
          </w:p>
          <w:p w14:paraId="33BECBC3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9BCAF0" w14:textId="77777777"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прогулка</w:t>
            </w:r>
          </w:p>
          <w:p w14:paraId="28C52906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первыми весенними цветами, изменениями, проис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ходящими с кустарниками в весенний период.</w:t>
            </w:r>
          </w:p>
          <w:p w14:paraId="2EC3A672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D52008" w14:textId="77777777" w:rsidR="00601F5D" w:rsidRDefault="00601F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653AAAB8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  <w:p w14:paraId="16B4508E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06C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весенних изменениях в природе;</w:t>
            </w:r>
          </w:p>
          <w:p w14:paraId="23A85DDC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14:paraId="0D2578AC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предметов.</w:t>
            </w:r>
          </w:p>
        </w:tc>
      </w:tr>
    </w:tbl>
    <w:p w14:paraId="32F3D2BB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4EE80D4D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5313BF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14:paraId="092958E3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601F5D" w14:paraId="40DB40B7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AF6B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9AD6321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BC0B8DD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C1E3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05DF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FEC6" w14:textId="77777777" w:rsidR="00601F5D" w:rsidRDefault="00601F5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A06C5B4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69E8581A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A68" w14:textId="77777777"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BABE05" w14:textId="77777777"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эмоционально близких взрослых - бабушках и дедушках.</w:t>
            </w:r>
          </w:p>
          <w:p w14:paraId="4618C8A4" w14:textId="77777777"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61B1D" w14:textId="77777777"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ребенка об эмоционально близких взрослых - бабушках и дедушках.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1B8" w14:textId="77777777" w:rsidR="00601F5D" w:rsidRDefault="00601F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 и дедушки»</w:t>
            </w:r>
          </w:p>
          <w:p w14:paraId="5177CC93" w14:textId="77777777" w:rsidR="00601F5D" w:rsidRDefault="00601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BF00E19" w14:textId="77777777"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4359C819" w14:textId="77777777" w:rsidR="00601F5D" w:rsidRDefault="00601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665E3A07" w14:textId="77777777"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исследовательская;</w:t>
            </w:r>
          </w:p>
          <w:p w14:paraId="47E4FB4E" w14:textId="77777777"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эстетическая деятельность;</w:t>
            </w:r>
          </w:p>
          <w:p w14:paraId="3689B43B" w14:textId="77777777" w:rsidR="00601F5D" w:rsidRDefault="00601F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5BD40D8E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8DD6B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418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EEE113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 и дедушки».</w:t>
            </w:r>
          </w:p>
          <w:p w14:paraId="1E17EF95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 забава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бабушкиного сундучка» (ряженье).</w:t>
            </w:r>
          </w:p>
          <w:p w14:paraId="174EF73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6F4C94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</w:t>
            </w:r>
          </w:p>
          <w:p w14:paraId="07D9A1CF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у дидактического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выключателями, телефонным диском).</w:t>
            </w:r>
          </w:p>
          <w:p w14:paraId="43214616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бабушку, дедушку/ по внешнему виду, по голосу», «Помоги бабушке на кухне», «Помоги дедушке починить», «Позови бабушку и дедушку обедать».</w:t>
            </w:r>
          </w:p>
          <w:p w14:paraId="6E8A8332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00C3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3A20C6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разговор.</w:t>
            </w:r>
          </w:p>
          <w:p w14:paraId="3AC1F9BF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бабушках и дедушках (по фотографиям из фотоальбома и иллюстрациям).</w:t>
            </w:r>
          </w:p>
          <w:p w14:paraId="3E96EEAD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 по теме. Коммуникативные игры с использованием малых фольклорных форм.</w:t>
            </w:r>
          </w:p>
          <w:p w14:paraId="3F4F37F7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E5C1" w14:textId="0C2C360B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r w:rsidR="003604A2">
              <w:rPr>
                <w:rFonts w:ascii="Times New Roman" w:hAnsi="Times New Roman" w:cs="Times New Roman"/>
                <w:b/>
                <w:sz w:val="24"/>
                <w:szCs w:val="24"/>
              </w:rPr>
              <w:t>- исследовательская</w:t>
            </w:r>
          </w:p>
          <w:p w14:paraId="1ED513F4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«Мебель для комнаты бабушки и дедушки» (стол, стул, кровать).</w:t>
            </w:r>
          </w:p>
          <w:p w14:paraId="6F6B2E4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AA23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14:paraId="48BDECD6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гуси», «Ладушки», «Камаринская»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Чайковский.</w:t>
            </w:r>
          </w:p>
          <w:p w14:paraId="3933ABC7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«Стираем целый день».</w:t>
            </w:r>
          </w:p>
          <w:p w14:paraId="0E51C990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E4BBD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239C74DE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«Баранки к чаю»</w:t>
            </w:r>
          </w:p>
          <w:p w14:paraId="443C2F02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компот».</w:t>
            </w:r>
          </w:p>
          <w:p w14:paraId="53E428B5" w14:textId="77777777" w:rsidR="00601F5D" w:rsidRDefault="00601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«Колёса для тележки деда».</w:t>
            </w:r>
          </w:p>
          <w:p w14:paraId="72FA7E71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B53" w14:textId="77777777"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интересуется окружающими предметами, активно действует с ними;</w:t>
            </w:r>
          </w:p>
          <w:p w14:paraId="1F0C25D0" w14:textId="77777777"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14:paraId="30135B0E" w14:textId="77777777"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предметов;</w:t>
            </w:r>
          </w:p>
          <w:p w14:paraId="7198EE4B" w14:textId="77777777" w:rsidR="00601F5D" w:rsidRDefault="00601F5D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играет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куклами и ролевыми атрибутами;</w:t>
            </w:r>
          </w:p>
          <w:p w14:paraId="12FA94A8" w14:textId="77777777"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сказкам.</w:t>
            </w:r>
          </w:p>
          <w:p w14:paraId="3225A99A" w14:textId="77777777" w:rsidR="00601F5D" w:rsidRDefault="00601F5D" w:rsidP="003B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8D183" w14:textId="77777777" w:rsidR="003B61A0" w:rsidRDefault="003B61A0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DA4FED" w14:textId="77777777" w:rsidR="000739C2" w:rsidRDefault="000739C2" w:rsidP="000739C2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601F5D" w14:paraId="1B12A009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1FEB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C8A7EFE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836C397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78A9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A815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2C6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E9CCD97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87F6C5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3C0E63B3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326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A26E66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представлений о первом космонавте и первом полете человека в космос.</w:t>
            </w:r>
          </w:p>
          <w:p w14:paraId="71615F25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BFFF5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праздником «День космонавтики» и первом в мире космонавте Ю.А. Гагарине.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B08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</w:t>
            </w:r>
          </w:p>
          <w:p w14:paraId="59D0AAB9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5326F1F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6ADDD206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5ACF213F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-исследовательская деятельность;</w:t>
            </w:r>
          </w:p>
          <w:p w14:paraId="573B4B79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14:paraId="18CB35C7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ADE72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C5F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13FC400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 о первом полете человека в космос.</w:t>
            </w:r>
          </w:p>
          <w:p w14:paraId="464F0586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видеофильма о первом космонавте Ю. А. Гагарине.</w:t>
            </w:r>
          </w:p>
          <w:p w14:paraId="6093B121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F3BD2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14:paraId="06A6B24C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 путешествие «Отправляемся в полет».</w:t>
            </w:r>
          </w:p>
          <w:p w14:paraId="4412BA44" w14:textId="77777777" w:rsidR="00601F5D" w:rsidRDefault="00601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80A66F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r w:rsidR="000177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14:paraId="6B7DC118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«Космический корабль».</w:t>
            </w:r>
          </w:p>
          <w:p w14:paraId="5265AE94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3D28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эстетическая</w:t>
            </w:r>
          </w:p>
          <w:p w14:paraId="3F21F5C2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инсценирование песни «Улетаем на Луну».</w:t>
            </w:r>
          </w:p>
          <w:p w14:paraId="14DDDF3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A66A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14:paraId="3901EB07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скорее», «Сбей кеглю».</w:t>
            </w:r>
          </w:p>
          <w:p w14:paraId="19A24011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07B76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295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празднике «День космонавтики»;</w:t>
            </w:r>
          </w:p>
          <w:p w14:paraId="7A28E81E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14:paraId="0E5DB1F9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при конструировании космического корабля;</w:t>
            </w:r>
          </w:p>
          <w:p w14:paraId="3B8166A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элементы творчества в инсценировке песни;</w:t>
            </w:r>
          </w:p>
          <w:p w14:paraId="6E4C4CFD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играх.</w:t>
            </w:r>
          </w:p>
          <w:p w14:paraId="00327FD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6326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3A96A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703C1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</w:p>
    <w:p w14:paraId="2537B817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601F5D" w14:paraId="7A53F6B8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DF1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B89B8A1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D7CEFC6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5F5C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43EF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F6DF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B8FBB0E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407CD18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5EF05386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B5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04DB4F0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ближайшими предметами окружения- мебелью.</w:t>
            </w:r>
          </w:p>
          <w:p w14:paraId="10231B7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0252" w14:textId="77777777" w:rsidR="00601F5D" w:rsidRDefault="00601F5D" w:rsidP="004C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«мебель», предметами мебели, ее частями и деталями.</w:t>
            </w:r>
          </w:p>
          <w:p w14:paraId="527FC5F3" w14:textId="77777777" w:rsidR="003B61A0" w:rsidRDefault="003B61A0" w:rsidP="004C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E408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</w:t>
            </w:r>
          </w:p>
          <w:p w14:paraId="640DB7D5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D5257A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5AFA2D89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C8B2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16D2C08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мебели.</w:t>
            </w:r>
          </w:p>
          <w:p w14:paraId="743F00CD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мебели, находящейся в группе и изображенной на картинке, понятие «мебель», предметы мебели, ее части и детали.</w:t>
            </w:r>
          </w:p>
          <w:p w14:paraId="300EA6C5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20956E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 </w:t>
            </w:r>
          </w:p>
          <w:p w14:paraId="261169D7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14:paraId="05161E86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игры с постройками из строительного материала и игрушками-персонажами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DBF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05B98288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воспитателя;</w:t>
            </w:r>
          </w:p>
          <w:p w14:paraId="38D13C3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14:paraId="4E0045F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бытовых предметов и мебели.</w:t>
            </w:r>
          </w:p>
          <w:p w14:paraId="7B89578A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12867" w14:textId="77777777"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14:paraId="4137C066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DCDFC0" w14:textId="77777777"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601F5D" w14:paraId="17D961E6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824C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63136444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79FA698E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5929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3504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99FF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D478050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B124B23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1A25D419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626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0053648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совместной трудовой деятельности по уходу за комнатными растениями.</w:t>
            </w:r>
          </w:p>
          <w:p w14:paraId="33001D5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3048D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5825C8E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совместную трудовую деятельность по уходу за комнатными растениями.</w:t>
            </w:r>
          </w:p>
          <w:p w14:paraId="15258A6E" w14:textId="77777777"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571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«Комнатные растения»</w:t>
            </w:r>
          </w:p>
          <w:p w14:paraId="140C84D5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F509E9E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14:paraId="12E1F8EE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14:paraId="02177AA9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14:paraId="59C961B6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56E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95DDD10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 в нашей группе»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вётся нашим комнатным растениям в выходной день» (растения засыхают, скучают).</w:t>
            </w:r>
          </w:p>
          <w:p w14:paraId="20F6A02E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D7CF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3442E489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педагогом продолжить полив комнатных растений и уход за ними. Посев семян гороха, лука, 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бов на огороде (конец апреля). Полив грядок с овощами, клумб с цветами и уход за ними.</w:t>
            </w:r>
          </w:p>
          <w:p w14:paraId="0546286D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898A1A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0A84039B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Объяснить и разучить пословицу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«Иногда и март морозом славится»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58B040A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26A5FC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02BA90CA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Маршак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«Весенняя песенка»,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Барто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«Птичка», «Кто как кричит»,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Е. Чарушин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«Яшка»,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 Сладков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«Ручей»,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Беляков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«Подснежник проснулся».</w:t>
            </w:r>
          </w:p>
          <w:p w14:paraId="4A51397F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AC1C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0C327907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желанием участвует в трудовой деятельности;</w:t>
            </w:r>
          </w:p>
          <w:p w14:paraId="0759C6A1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памятью.</w:t>
            </w:r>
          </w:p>
        </w:tc>
      </w:tr>
    </w:tbl>
    <w:p w14:paraId="3846931B" w14:textId="77777777"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06864C5A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92BCE7E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14:paraId="509DA1A5" w14:textId="77777777" w:rsidR="000739C2" w:rsidRDefault="000739C2" w:rsidP="0007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601F5D" w14:paraId="7FBF9412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2A08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5A0C4EBE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2535C70F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63D7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FD55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71A2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9671FD4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3CE8E7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7BF469CA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28B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D573003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окружающим миром природы по программной теме «Птицы».</w:t>
            </w:r>
          </w:p>
          <w:p w14:paraId="44D9C41F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5BBCA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окружающим миром природы по программной теме «Птицы».</w:t>
            </w:r>
          </w:p>
          <w:p w14:paraId="1B422F1E" w14:textId="77777777"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59C1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природы. Птицы».</w:t>
            </w:r>
          </w:p>
          <w:p w14:paraId="557E225F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62F96782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14:paraId="1504CDA1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670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1D3C56E" w14:textId="77777777" w:rsidR="00601F5D" w:rsidRDefault="00601F5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птицах» (сравнить внешний вид воробья и синицы - на прогулке и по иллюстрациям в группе).</w:t>
            </w:r>
          </w:p>
          <w:p w14:paraId="6449F8C8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центре (уголке) природы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модели птиц и модели комнатных растений, модели признаков весны.</w:t>
            </w:r>
          </w:p>
          <w:p w14:paraId="04D9F92F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394276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64B78028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«Вороны»; «Птичка».</w:t>
            </w:r>
          </w:p>
          <w:p w14:paraId="6EBC6FD2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«Птички, раз! Птички, два!»; «Непослушный козёл», «Два гуся».</w:t>
            </w:r>
          </w:p>
          <w:p w14:paraId="4E1ABDB4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«Где звенит капель?»; «Какой листок?»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копилки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«Подарки весны».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8A50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птицах, узнает и называет их в живой природе и на картинках;</w:t>
            </w:r>
          </w:p>
          <w:p w14:paraId="77831CCA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познавательную активность в игровой деятельности.</w:t>
            </w:r>
          </w:p>
        </w:tc>
      </w:tr>
    </w:tbl>
    <w:p w14:paraId="6A8B66B0" w14:textId="77777777"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00EF54F8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</w:p>
    <w:p w14:paraId="789B5833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A939FE0" w14:textId="77777777"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601F5D" w14:paraId="05E83F8B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49CB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E409623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ECC88B1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CF30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1298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26DD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472B75D" w14:textId="77777777" w:rsidR="00601F5D" w:rsidRDefault="00601F5D" w:rsidP="003B61A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FF144C7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7B18556F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248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9F93322" w14:textId="77777777" w:rsidR="00601F5D" w:rsidRDefault="0060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патриотических чувств в процессе знакомства с историческим праздником нашей страны.</w:t>
            </w:r>
          </w:p>
          <w:p w14:paraId="382B6410" w14:textId="77777777" w:rsidR="0001773C" w:rsidRDefault="0001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A82F1" w14:textId="77777777" w:rsidR="00601F5D" w:rsidRPr="004C4C1A" w:rsidRDefault="002F2C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</w:p>
          <w:p w14:paraId="6F6E3C2D" w14:textId="77777777" w:rsidR="002F2C1B" w:rsidRDefault="002F2C1B" w:rsidP="002F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патриотические чувства в процессе знакомства с историческим праздником нашей страны.</w:t>
            </w:r>
          </w:p>
          <w:p w14:paraId="73078873" w14:textId="77777777" w:rsidR="002F2C1B" w:rsidRDefault="002F2C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898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«9 мая</w:t>
            </w:r>
            <w:r w:rsidR="00017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День Победы» Всенародный праздник.</w:t>
            </w:r>
          </w:p>
          <w:p w14:paraId="488CB996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14:paraId="59B89C70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994" w14:textId="77777777" w:rsidR="00601F5D" w:rsidRDefault="00601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14:paraId="001D1408" w14:textId="77777777" w:rsidR="00601F5D" w:rsidRDefault="00601F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3265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чувства уважения и любви к людям старшего поколения, ветеранам.</w:t>
            </w:r>
          </w:p>
        </w:tc>
      </w:tr>
    </w:tbl>
    <w:p w14:paraId="6F927E94" w14:textId="77777777"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620EEC53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18D1007" w14:textId="77777777" w:rsidR="000739C2" w:rsidRDefault="000739C2" w:rsidP="000739C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601F5D" w14:paraId="6F001967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E19D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25834A7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CE8C4BB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2083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0E9F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92BF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68F90F1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B82213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5CCE7AFB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0D6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A84BBA7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развития потребности в двигательной деятельности в процессе игровой деятельности в условиях ДОУ.</w:t>
            </w:r>
          </w:p>
          <w:p w14:paraId="211FBD87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59B69EEF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14:paraId="4DFC2E2F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двигательной деятельности процессе игровой самостоятельной деятельности   в условиях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A879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на свежем воздухе.</w:t>
            </w:r>
          </w:p>
          <w:p w14:paraId="22401D46" w14:textId="77777777" w:rsidR="00601F5D" w:rsidRDefault="0060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14:paraId="10AFCED0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музыкально- художественного сопровождения.</w:t>
            </w:r>
          </w:p>
          <w:p w14:paraId="439DC6DF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14:paraId="16E33387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5B5" w14:textId="77777777" w:rsidR="00601F5D" w:rsidRDefault="00601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14:paraId="1DE2250E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музыкально- художественного сопровождения.</w:t>
            </w:r>
          </w:p>
          <w:p w14:paraId="07B45BB0" w14:textId="77777777" w:rsidR="00601F5D" w:rsidRDefault="00601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1AFF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14:paraId="7850E0EC" w14:textId="77777777"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14:paraId="51D1B399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E3C3C7" w14:textId="77777777" w:rsidR="000739C2" w:rsidRDefault="000739C2" w:rsidP="000739C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601F5D" w14:paraId="6243AB45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A945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F9C9F32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769426EA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D279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4259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3ABB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AE7EF14" w14:textId="77777777" w:rsidR="00601F5D" w:rsidRDefault="00601F5D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ECB8F41" w14:textId="77777777" w:rsidR="00601F5D" w:rsidRDefault="00601F5D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01F5D" w14:paraId="7A7D9DDE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D3E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1BF1F0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педагогического мониторинга эффективности по освоению программного материала.</w:t>
            </w:r>
          </w:p>
          <w:p w14:paraId="261D3292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9CF39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63FFA2C9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 (мониторинг) эффективности по освоению программного материала.</w:t>
            </w:r>
          </w:p>
          <w:p w14:paraId="6114D421" w14:textId="77777777" w:rsidR="0001773C" w:rsidRDefault="0001773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164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14:paraId="5FAB8FBF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14:paraId="53B68D7E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социальным миром;</w:t>
            </w:r>
          </w:p>
          <w:p w14:paraId="1D5F0553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миром природы.</w:t>
            </w:r>
          </w:p>
          <w:p w14:paraId="615BFFDE" w14:textId="77777777" w:rsidR="00601F5D" w:rsidRDefault="00601F5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C2C3" w14:textId="77777777" w:rsidR="00601F5D" w:rsidRDefault="00601F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эффективности освоения программного материала состоит из пройденного игрового материала и отражает результаты:</w:t>
            </w:r>
          </w:p>
          <w:p w14:paraId="710387E1" w14:textId="77777777"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развитость умений установления причинно- следственных связей между миром предметов и природным миром;</w:t>
            </w:r>
          </w:p>
          <w:p w14:paraId="2F80C929" w14:textId="77777777"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сформированность первичных представлений о своей малой родине и Отечестве;</w:t>
            </w:r>
          </w:p>
          <w:p w14:paraId="7AB1FEA3" w14:textId="77777777" w:rsidR="00601F5D" w:rsidRDefault="0060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сформированность представлений о природе и природных явлениях.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9DC4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элементарную взаимосвязь между миром предметов и природным миром;</w:t>
            </w:r>
          </w:p>
          <w:p w14:paraId="42EB2711" w14:textId="77777777" w:rsidR="00601F5D" w:rsidRDefault="00601F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первичные представления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своей малой родине и Отечестве;</w:t>
            </w:r>
          </w:p>
          <w:p w14:paraId="5246A039" w14:textId="77777777" w:rsidR="00601F5D" w:rsidRDefault="00601F5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сформированы представления о природе и природных явлениях.</w:t>
            </w:r>
          </w:p>
        </w:tc>
      </w:tr>
    </w:tbl>
    <w:p w14:paraId="401E54D2" w14:textId="77777777" w:rsidR="000739C2" w:rsidRDefault="000739C2" w:rsidP="000739C2">
      <w:pPr>
        <w:rPr>
          <w:rFonts w:ascii="Times New Roman" w:hAnsi="Times New Roman" w:cs="Times New Roman"/>
          <w:b/>
          <w:sz w:val="28"/>
          <w:szCs w:val="28"/>
        </w:rPr>
      </w:pPr>
    </w:p>
    <w:p w14:paraId="66A8C9D6" w14:textId="77777777" w:rsidR="002F2C1B" w:rsidRDefault="002F2C1B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5416DE" w14:textId="41EFBE3D" w:rsidR="008A2F63" w:rsidRPr="004C4C1A" w:rsidRDefault="002F2C1B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33B65">
        <w:rPr>
          <w:rFonts w:ascii="Times New Roman" w:hAnsi="Times New Roman" w:cs="Times New Roman"/>
          <w:b/>
          <w:sz w:val="24"/>
          <w:szCs w:val="24"/>
        </w:rPr>
        <w:t>4</w:t>
      </w:r>
      <w:r w:rsidR="007A5E20">
        <w:rPr>
          <w:rFonts w:ascii="Times New Roman" w:hAnsi="Times New Roman" w:cs="Times New Roman"/>
          <w:b/>
          <w:sz w:val="24"/>
          <w:szCs w:val="24"/>
        </w:rPr>
        <w:t>.3</w:t>
      </w:r>
      <w:r w:rsidRPr="004C4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F63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14:paraId="58FE33B7" w14:textId="77777777" w:rsidR="008A2F63" w:rsidRPr="004C4C1A" w:rsidRDefault="008A2F63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="00601F5D" w:rsidRPr="004C4C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01F5D" w:rsidRPr="004C4C1A">
        <w:rPr>
          <w:rFonts w:ascii="Times New Roman" w:hAnsi="Times New Roman" w:cs="Times New Roman"/>
          <w:sz w:val="24"/>
          <w:szCs w:val="24"/>
        </w:rPr>
        <w:t>добавление</w:t>
      </w:r>
      <w:r w:rsidR="00601F5D" w:rsidRPr="002F2C1B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="00601F5D" w:rsidRPr="004C4C1A">
        <w:rPr>
          <w:rFonts w:ascii="Times New Roman" w:hAnsi="Times New Roman" w:cs="Times New Roman"/>
          <w:sz w:val="24"/>
          <w:szCs w:val="24"/>
        </w:rPr>
        <w:t>раздела</w:t>
      </w:r>
      <w:r w:rsidR="00601F5D" w:rsidRPr="004C4C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01F5D" w:rsidRPr="004C4C1A">
        <w:rPr>
          <w:rFonts w:ascii="Times New Roman" w:eastAsia="Calibri" w:hAnsi="Times New Roman" w:cs="Times New Roman"/>
          <w:b/>
          <w:sz w:val="24"/>
          <w:szCs w:val="24"/>
        </w:rPr>
        <w:t xml:space="preserve">Накопление (приобретение) опыта детьми 3 </w:t>
      </w:r>
      <w:r w:rsidR="007A5E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01F5D" w:rsidRPr="004C4C1A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="002F2C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3E01" w:rsidRPr="004C4C1A">
        <w:rPr>
          <w:rFonts w:ascii="Times New Roman" w:eastAsia="Calibri" w:hAnsi="Times New Roman" w:cs="Times New Roman"/>
          <w:b/>
          <w:sz w:val="24"/>
          <w:szCs w:val="24"/>
        </w:rPr>
        <w:t>лет в разных видах деятельности</w:t>
      </w:r>
      <w:r w:rsidR="002F2C1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01F5D" w:rsidRPr="004C4C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B12D111" w14:textId="77777777" w:rsidR="00601F5D" w:rsidRDefault="00601F5D" w:rsidP="008A2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B4E00" w14:textId="77777777" w:rsidR="008A2F63" w:rsidRDefault="008A2F63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14:paraId="5D1BFACA" w14:textId="77777777" w:rsidR="008A2F63" w:rsidRDefault="008A2F63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268"/>
      </w:tblGrid>
      <w:tr w:rsidR="00CA76BE" w14:paraId="0EF5B9C8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F858" w14:textId="77777777" w:rsidR="00CA76BE" w:rsidRDefault="00CA76BE" w:rsidP="002F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FD18" w14:textId="77777777" w:rsidR="00CA76BE" w:rsidRDefault="00CA76BE" w:rsidP="002F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533E" w14:textId="77777777" w:rsidR="00CA76BE" w:rsidRDefault="00CA76BE" w:rsidP="002F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3CFA" w14:textId="77777777" w:rsidR="00CA76BE" w:rsidRDefault="00CA76BE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A5E2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194A" w14:textId="77777777" w:rsidR="00CA76BE" w:rsidRDefault="00CA76BE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3C1F6E2" w14:textId="77777777" w:rsidR="00CA76BE" w:rsidRDefault="00CA76BE" w:rsidP="002F2C1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329357C" w14:textId="77777777"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14:paraId="1FB5C8B3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825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44B68A" w14:textId="77777777" w:rsidR="00CA76BE" w:rsidRDefault="00CA76BE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компонента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готовности к успешному математиче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14:paraId="501BC7B0" w14:textId="77777777" w:rsidR="00CA76BE" w:rsidRDefault="00CA76BE" w:rsidP="00E7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: формировать компонент готовности к успешному математиче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9902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«Один», «много».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счет.</w:t>
            </w:r>
          </w:p>
          <w:p w14:paraId="2EA2B50C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308669A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6454E23B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14:paraId="2777EBCB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3E9D95F9" w14:textId="77777777"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962" w14:textId="77777777"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C64DBF8" w14:textId="77777777"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предметах. Шар- шарик, форма. Куб- кубик,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предмета.</w:t>
            </w:r>
          </w:p>
          <w:p w14:paraId="64578AFD" w14:textId="77777777"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«один», «много».</w:t>
            </w:r>
          </w:p>
          <w:p w14:paraId="0D7BFA35" w14:textId="77777777"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83A851D" w14:textId="77777777" w:rsidR="00CA76BE" w:rsidRDefault="00CA7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28119CC7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«Утка с утятами», «Что нам привёз мишутка», «Что бывает круглое».</w:t>
            </w:r>
          </w:p>
          <w:p w14:paraId="46B83FB5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70CC30" w14:textId="77777777"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73560136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палочек</w:t>
            </w:r>
          </w:p>
          <w:p w14:paraId="4579622A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Куб- кубик.</w:t>
            </w:r>
          </w:p>
          <w:p w14:paraId="5CB7AE50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A710BA" w14:textId="77777777"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D3964FE" w14:textId="77777777" w:rsidR="00CA76BE" w:rsidRDefault="00CA76BE" w:rsidP="00E7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шарик».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51AA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B1DEE74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0651B02F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14:paraId="06E0BEF7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AC92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6F8B48A2" w14:textId="77777777" w:rsidR="00CA76BE" w:rsidRDefault="00CA76BE" w:rsidP="004C4C1A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14:paraId="4D6E68C2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и продуктивной деятельности.</w:t>
            </w:r>
          </w:p>
        </w:tc>
      </w:tr>
    </w:tbl>
    <w:p w14:paraId="1BE135EC" w14:textId="77777777" w:rsidR="008A2F63" w:rsidRDefault="008A2F63" w:rsidP="002F2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268"/>
      </w:tblGrid>
      <w:tr w:rsidR="00CA76BE" w14:paraId="324459F2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6FBC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4055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F031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768C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2F2C1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9E51" w14:textId="77777777"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8AA71E0" w14:textId="77777777"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DF8027" w14:textId="77777777"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14:paraId="0C694A81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379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1863C22C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и повторения программных понятий.</w:t>
            </w:r>
          </w:p>
          <w:p w14:paraId="461CC1B7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06F02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и закрепить понятия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«один», «столько же» и «много».</w:t>
            </w:r>
          </w:p>
          <w:p w14:paraId="3AEF7E49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9934" w14:textId="77777777"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совокупностей предме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тов по количеству. Закрепление понятий «один», «столько же» и «много».</w:t>
            </w:r>
          </w:p>
          <w:p w14:paraId="141E1BD6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21EA034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4BF4E553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14:paraId="0D0E735A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7E6C0122" w14:textId="77777777"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376" w14:textId="77777777"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E7E1DF4" w14:textId="77777777"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Сравнение совокупности предметов по 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личеству путём составления пар».</w:t>
            </w:r>
          </w:p>
          <w:p w14:paraId="274FFA4D" w14:textId="77777777" w:rsidR="00CA76BE" w:rsidRDefault="00CA76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2421B96" w14:textId="77777777" w:rsidR="00CA76BE" w:rsidRDefault="00CA7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7D292B7F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такую же», «Составь цепочку». Посчитайте вместе с детьми, кого в группе больше: дево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чек или мальчиков, машин или кукол.</w:t>
            </w:r>
          </w:p>
          <w:p w14:paraId="2F769775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9D21C4" w14:textId="77777777"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6E255A3B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14:paraId="2A03775B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14:paraId="6206A384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BBE767" w14:textId="77777777"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4AA93C33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«Утка с утятами» (коллективная работа).</w:t>
            </w:r>
          </w:p>
          <w:p w14:paraId="59774BF0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271B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44E0663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4057B3B2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</w:t>
            </w:r>
          </w:p>
          <w:p w14:paraId="7F95822F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14:paraId="25B05311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коллективной аппликации.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6EBE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14:paraId="65F8585F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14:paraId="03631D57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и продуктивной деятельности.</w:t>
            </w:r>
          </w:p>
        </w:tc>
      </w:tr>
    </w:tbl>
    <w:p w14:paraId="3E5BFDAC" w14:textId="77777777" w:rsidR="008A2F63" w:rsidRDefault="008A2F63" w:rsidP="008A2F63">
      <w:pPr>
        <w:rPr>
          <w:rFonts w:ascii="Times New Roman" w:hAnsi="Times New Roman" w:cs="Times New Roman"/>
          <w:b/>
          <w:sz w:val="28"/>
          <w:szCs w:val="28"/>
        </w:rPr>
      </w:pPr>
    </w:p>
    <w:p w14:paraId="6A1F7BE9" w14:textId="77777777" w:rsidR="00E75ABE" w:rsidRDefault="00E75ABE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77457" w14:textId="77777777" w:rsidR="005B30D9" w:rsidRDefault="005B30D9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4E17DF9" w14:textId="5C652273" w:rsidR="008A2F63" w:rsidRDefault="008A2F63" w:rsidP="008A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268"/>
      </w:tblGrid>
      <w:tr w:rsidR="00CA76BE" w14:paraId="097B0150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9B9C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ADED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3968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4298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85C8" w14:textId="77777777"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27404DA" w14:textId="77777777"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7EAE5B3" w14:textId="77777777"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14:paraId="735463BD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226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D54C77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программных умений и навыков в математическом развитии детей 3- 4 лет.</w:t>
            </w:r>
          </w:p>
          <w:p w14:paraId="60E330D8" w14:textId="77777777" w:rsidR="00735D92" w:rsidRDefault="0073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B07B" w14:textId="77777777"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и навыки программной темы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14:paraId="4EE00246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BFD" w14:textId="77777777"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«Столько же», «больше», «меньше».</w:t>
            </w:r>
          </w:p>
          <w:p w14:paraId="3872633F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756336B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60FF5DF2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3FC3F118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14:paraId="5B04F9F0" w14:textId="77777777"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C51" w14:textId="77777777"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257DC15A" w14:textId="77777777" w:rsidR="00CA76BE" w:rsidRDefault="00CA76BE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умений различать и называть шар, кубик;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«маленький».</w:t>
            </w:r>
          </w:p>
          <w:p w14:paraId="646F722F" w14:textId="77777777" w:rsidR="00CA76BE" w:rsidRDefault="00CA76BE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</w:p>
          <w:p w14:paraId="227C62C5" w14:textId="77777777"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18E5F669" w14:textId="77777777"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последовательность действий с предметами: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чайная пара, ложки, 3 куклы, 5 стульев, корзина с мячами.</w:t>
            </w:r>
          </w:p>
          <w:p w14:paraId="492AE1A0" w14:textId="77777777"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«меньше».</w:t>
            </w:r>
          </w:p>
          <w:p w14:paraId="0D1E9BE8" w14:textId="77777777"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A4FD285" w14:textId="77777777"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134C1DD9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из мозаик различных рисунков. </w:t>
            </w:r>
          </w:p>
          <w:p w14:paraId="6A21C607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бывает круглое», «Раз, два, три - ищи!»</w:t>
            </w:r>
          </w:p>
          <w:p w14:paraId="2CB6DD3A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B602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и закреплении.</w:t>
            </w:r>
          </w:p>
          <w:p w14:paraId="1FC076EB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познавательно- исследовательской деятельности.</w:t>
            </w:r>
          </w:p>
          <w:p w14:paraId="359EE984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461F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различает и называет предметы;</w:t>
            </w:r>
          </w:p>
          <w:p w14:paraId="109BCC96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14:paraId="4404483F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деятельности.</w:t>
            </w:r>
          </w:p>
        </w:tc>
      </w:tr>
    </w:tbl>
    <w:p w14:paraId="0783351C" w14:textId="77777777" w:rsidR="008A2F63" w:rsidRDefault="008A2F63" w:rsidP="008A2F63">
      <w:pPr>
        <w:rPr>
          <w:rFonts w:ascii="Times New Roman" w:hAnsi="Times New Roman" w:cs="Times New Roman"/>
          <w:b/>
          <w:sz w:val="28"/>
          <w:szCs w:val="28"/>
        </w:rPr>
      </w:pPr>
    </w:p>
    <w:p w14:paraId="4F9938EE" w14:textId="77777777" w:rsidR="00E75ABE" w:rsidRDefault="00E75ABE" w:rsidP="002F2C1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46E79676" w14:textId="77777777" w:rsidR="005B30D9" w:rsidRDefault="005B30D9" w:rsidP="002F2C1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29E06C" w14:textId="0728E50B" w:rsidR="008A2F63" w:rsidRDefault="008A2F63" w:rsidP="002F2C1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61"/>
        <w:gridCol w:w="2583"/>
        <w:gridCol w:w="4536"/>
        <w:gridCol w:w="2835"/>
        <w:gridCol w:w="2268"/>
      </w:tblGrid>
      <w:tr w:rsidR="00CA76BE" w14:paraId="3240119F" w14:textId="77777777" w:rsidTr="00E75AB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6089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1E51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EC42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69DA" w14:textId="77777777" w:rsidR="00CA76BE" w:rsidRDefault="00C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D426" w14:textId="77777777"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85E6457" w14:textId="77777777" w:rsidR="00CA76BE" w:rsidRDefault="00CA76B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83C095C" w14:textId="77777777" w:rsidR="00CA76BE" w:rsidRDefault="00CA76B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A76BE" w14:paraId="0AEF119E" w14:textId="77777777" w:rsidTr="00E75AB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DCB2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F93FF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геометрическими фигурами и количественным счетом до двух.</w:t>
            </w:r>
          </w:p>
          <w:p w14:paraId="5CED76BA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0964A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с геометриче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фигурой- круг, его свойст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вами; закрепить счёт до двух.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AC1" w14:textId="77777777" w:rsidR="00CA76BE" w:rsidRDefault="00CA76BE" w:rsidP="004C4C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«Круг. Свойства круга. Счёт до двух».</w:t>
            </w:r>
          </w:p>
          <w:p w14:paraId="3CBABEF5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33C859C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23DE8BE3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2BA9519E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19ACDF2F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17FADE2D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14:paraId="0E2A1E7F" w14:textId="77777777" w:rsidR="00CA76BE" w:rsidRDefault="00CA76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9FD1" w14:textId="77777777"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45FD8D0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фигура - круг и его свойст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ва.</w:t>
            </w:r>
          </w:p>
          <w:p w14:paraId="2C0D6CC5" w14:textId="77777777"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2F2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исследовательская </w:t>
            </w:r>
          </w:p>
          <w:p w14:paraId="1A129244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Исследуем, сравниваем: большие и маленькие круги для фланелеграфа (боль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- одного цвета, маленькие - друго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го), 2 круга разного цвета и размера (для каждого ребёнка -карточка с нарисо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ванным на ней 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гом).</w:t>
            </w:r>
          </w:p>
          <w:p w14:paraId="5582063B" w14:textId="77777777" w:rsidR="00CA76BE" w:rsidRDefault="00C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7835E2DE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 два дровосека, два дроворуба, два дровокола.</w:t>
            </w:r>
          </w:p>
          <w:p w14:paraId="464D4BE5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6563BD" w14:textId="77777777"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2B01171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«Бегите ко мне», «Один, два», «Раньше - позже».</w:t>
            </w:r>
          </w:p>
          <w:p w14:paraId="2799F657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8C3CB9" w14:textId="77777777" w:rsidR="00CA76BE" w:rsidRDefault="00CA76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17026C3C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«Второй лишний».</w:t>
            </w:r>
          </w:p>
          <w:p w14:paraId="52FF0A45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D60E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4ED59A85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познавательно- исследовательской деятельности.</w:t>
            </w:r>
          </w:p>
          <w:p w14:paraId="7395CC6F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14:paraId="54D0C2A6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2BC0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геометрической фигуре «круг»;</w:t>
            </w:r>
          </w:p>
          <w:p w14:paraId="05434F9A" w14:textId="77777777" w:rsidR="00CA76BE" w:rsidRDefault="00CA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сенсорные эталоны с предметами окружающего мира;</w:t>
            </w:r>
          </w:p>
          <w:p w14:paraId="02517B2D" w14:textId="77777777" w:rsidR="00CA76BE" w:rsidRDefault="00C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 счетом до 2.</w:t>
            </w:r>
          </w:p>
        </w:tc>
      </w:tr>
    </w:tbl>
    <w:p w14:paraId="10838A95" w14:textId="77777777"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838BC" w14:textId="77777777"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4223A" w14:textId="77777777" w:rsidR="005B30D9" w:rsidRDefault="005B30D9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553AE2" w14:textId="0E4C548B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14:paraId="7EC0C33B" w14:textId="77777777" w:rsidR="00BB0BEA" w:rsidRDefault="00BB0BEA" w:rsidP="00BB0B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268"/>
      </w:tblGrid>
      <w:tr w:rsidR="00BB0BEA" w14:paraId="558069B0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AFC3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931A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F5F6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839C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CCB4" w14:textId="77777777"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BAF0C88" w14:textId="77777777"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496BF187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6C30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мыслительных операций при обучении счету в пределах 2.</w:t>
            </w:r>
          </w:p>
          <w:p w14:paraId="133A52D2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EC8D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операции при обучении счёту до двух на основе сравнения двух предметов.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1C8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 до двух.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4D6D5736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76B79F7C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14:paraId="7D6E5553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5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деятельность;</w:t>
            </w:r>
          </w:p>
          <w:p w14:paraId="0CCC45F8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5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деятельность;</w:t>
            </w:r>
          </w:p>
          <w:p w14:paraId="13A4F577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14:paraId="3A699CD0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B574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14:paraId="3C8AC71B" w14:textId="77777777" w:rsidR="00BB0BEA" w:rsidRDefault="00BB0B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Счёт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Цифры 1 и 2. Нагляд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ное изображение чисел 1 и 2.</w:t>
            </w:r>
          </w:p>
          <w:p w14:paraId="330537D8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наглядного изображения чисел 1 и 2.</w:t>
            </w:r>
          </w:p>
          <w:p w14:paraId="6A3C210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FCBCEEE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«Живое домино»; «Приходите на лужок», «В какой руке игрушка».</w:t>
            </w:r>
          </w:p>
          <w:p w14:paraId="68CE3B94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D082AB" w14:textId="77777777"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3C31B529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Разучивание считалки: как у нас на сеновале две лягушки ночевали, утром встали, щей поели и тебе водить велели.</w:t>
            </w:r>
          </w:p>
          <w:p w14:paraId="59FFB3F8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81546" w14:textId="77777777"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6844F2A6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Коллективная аппликация</w:t>
            </w:r>
          </w:p>
          <w:p w14:paraId="381DAA70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мячика, два кубика, две игрушки» (всего по два).</w:t>
            </w:r>
          </w:p>
          <w:p w14:paraId="6520663F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7DBE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14:paraId="3287A95B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 Участие в речевой деятельности.</w:t>
            </w:r>
          </w:p>
          <w:p w14:paraId="1978DEE7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14:paraId="4D0C0B6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2CD5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14:paraId="3AAACCFB" w14:textId="77777777" w:rsidR="00BB0BEA" w:rsidRDefault="00BB0BEA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14:paraId="45869EB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ко?»,</w:t>
            </w:r>
          </w:p>
          <w:p w14:paraId="58838AAD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14:paraId="4D1DAA59" w14:textId="77777777" w:rsidR="002F2C1B" w:rsidRDefault="002F2C1B" w:rsidP="00BB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61CFE2A" w14:textId="77777777" w:rsidR="00BB0BEA" w:rsidRDefault="00BB0BEA" w:rsidP="00BB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268"/>
      </w:tblGrid>
      <w:tr w:rsidR="00BB0BEA" w14:paraId="71EFD1BF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3EF7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5BEC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76E7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3A8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2F2C1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35D3D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48C5" w14:textId="77777777"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73E8742" w14:textId="77777777"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4D7B2B6" w14:textId="77777777"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104D32C9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03B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169A0405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при обучении счету в пределах 2.</w:t>
            </w:r>
          </w:p>
          <w:p w14:paraId="2D98EA37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E14DF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операции при обучении счёту до двух на основе сравнения двух предметов.</w:t>
            </w:r>
          </w:p>
          <w:p w14:paraId="5A53A77F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FF9" w14:textId="77777777"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 до двух.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Повторение, закрепление»</w:t>
            </w:r>
          </w:p>
          <w:p w14:paraId="78991F51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25535ACB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14:paraId="09CED4AC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14:paraId="5EC1836E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14:paraId="40DBEE99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14:paraId="505D430A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035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14:paraId="03978879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 обведи два шарика, один кубик, две одинаковых игрушки.</w:t>
            </w:r>
          </w:p>
          <w:p w14:paraId="675B4DEA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палочками </w:t>
            </w:r>
            <w:r w:rsidR="00C2472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9008C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сырым песком: две ладошки.</w:t>
            </w:r>
          </w:p>
          <w:p w14:paraId="1E26BBF9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61360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7223480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домино»; «Приходите на лужок».</w:t>
            </w:r>
          </w:p>
          <w:p w14:paraId="3644D82F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265A12" w14:textId="77777777" w:rsidR="00BB0BEA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C5A1397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«Два цветных колечка».</w:t>
            </w:r>
          </w:p>
          <w:p w14:paraId="26AE8AC2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F48B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379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14:paraId="2F404D1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игровой деятельности. </w:t>
            </w:r>
          </w:p>
          <w:p w14:paraId="50DA056E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2EE4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14:paraId="7C86CA2D" w14:textId="77777777" w:rsidR="00BB0BEA" w:rsidRDefault="00BB0BEA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14:paraId="5A070905" w14:textId="77777777" w:rsidR="00BB0BEA" w:rsidRDefault="00BB0BEA">
            <w:pP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ко?»;</w:t>
            </w:r>
          </w:p>
          <w:p w14:paraId="5AF1FB94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14:paraId="7CA21093" w14:textId="77777777"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7062C326" w14:textId="77777777"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E56A70" w14:textId="77777777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268"/>
      </w:tblGrid>
      <w:tr w:rsidR="00BB0BEA" w14:paraId="52253019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183D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B5ED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0FCD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08FC" w14:textId="77777777" w:rsidR="00BB0BEA" w:rsidRDefault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7966" w14:textId="77777777" w:rsidR="00BB0BEA" w:rsidRDefault="00BB0BE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5ED0D54" w14:textId="77777777"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7407CCB8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E17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B306E7C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при сравнении предметов.</w:t>
            </w:r>
          </w:p>
          <w:p w14:paraId="7C0B54B3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D4612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D3601DF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сравнивать предметы по величине.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FFB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«Сравнения: большой- маленький»</w:t>
            </w:r>
          </w:p>
          <w:p w14:paraId="15F01D1A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37993BC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0C96DFCB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13141F74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исследовательская деятельность.</w:t>
            </w:r>
          </w:p>
          <w:p w14:paraId="06075B2B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2AC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741D73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предметах и игрушках. Сравнения. Нахождение больших и маленьких предметов и игрушек.</w:t>
            </w:r>
          </w:p>
          <w:p w14:paraId="13EA0D95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517D43D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14:paraId="4E35EA19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Дидактическая игра «Подбери по цвету».</w:t>
            </w:r>
          </w:p>
          <w:p w14:paraId="056294EE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«Птицы и автомобиль».</w:t>
            </w:r>
          </w:p>
          <w:p w14:paraId="31F82BC1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 исследовательская</w:t>
            </w:r>
          </w:p>
          <w:p w14:paraId="18B354EC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 (Лего)</w:t>
            </w:r>
          </w:p>
          <w:p w14:paraId="32CD91FD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Дом - большой.</w:t>
            </w:r>
          </w:p>
          <w:p w14:paraId="13666FDA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Домик - маленький.</w:t>
            </w:r>
          </w:p>
          <w:p w14:paraId="5BDDC8F9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DCEF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предметах и игрушках.</w:t>
            </w:r>
          </w:p>
          <w:p w14:paraId="05EFACEC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действия по нахождению больших и маленьких предметов и игрушек.</w:t>
            </w:r>
          </w:p>
          <w:p w14:paraId="56C98305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0BB433E2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0925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по нахождению больших и маленьких предметов и игрушек;</w:t>
            </w:r>
          </w:p>
          <w:p w14:paraId="29669215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разный цвет предметов;</w:t>
            </w:r>
          </w:p>
          <w:p w14:paraId="5EFEE799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14:paraId="6A459D83" w14:textId="77777777"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0BB88F5F" w14:textId="77777777"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60EEC0" w14:textId="77777777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50"/>
        <w:gridCol w:w="2594"/>
        <w:gridCol w:w="4536"/>
        <w:gridCol w:w="2835"/>
        <w:gridCol w:w="2268"/>
      </w:tblGrid>
      <w:tr w:rsidR="00735D92" w14:paraId="3E0ECBF5" w14:textId="77777777" w:rsidTr="00E75AB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2148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7F5A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8260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F2E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ED89" w14:textId="77777777"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4E19B46" w14:textId="77777777" w:rsidR="00735D92" w:rsidRDefault="00735D92" w:rsidP="00735D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642BF720" w14:textId="77777777" w:rsidTr="00E75AB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5B0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EB190D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математического развлечения анализа результатов по освоению программного материала.</w:t>
            </w:r>
          </w:p>
          <w:p w14:paraId="402CF8F1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6FAB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CE4B1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математическое развлечение для анализа результатов по освоению программного материала.</w:t>
            </w:r>
          </w:p>
          <w:p w14:paraId="443E4C91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3097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</w:t>
            </w:r>
          </w:p>
          <w:p w14:paraId="5FB0E97E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развлечение.</w:t>
            </w:r>
          </w:p>
          <w:p w14:paraId="20FA8268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9E62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фигуры».</w:t>
            </w:r>
          </w:p>
          <w:p w14:paraId="7FEDDDD4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14:paraId="6364121D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C55E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математическом развлечении.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7107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действия при выполнении программных заданий. </w:t>
            </w:r>
          </w:p>
        </w:tc>
      </w:tr>
    </w:tbl>
    <w:p w14:paraId="05B481D0" w14:textId="77777777"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</w:p>
    <w:p w14:paraId="78E4AD59" w14:textId="77777777"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DB36A6" w14:textId="77777777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14:paraId="2FCC804E" w14:textId="77777777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268"/>
      </w:tblGrid>
      <w:tr w:rsidR="00735D92" w14:paraId="784DA260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0FDE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A831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32E6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65E3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A87C" w14:textId="77777777"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177498E" w14:textId="77777777"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780A6FAC" w14:textId="77777777" w:rsidTr="00E75A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C41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35B5D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математических представлений по программной теме.</w:t>
            </w:r>
          </w:p>
          <w:p w14:paraId="6F74B8C7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9AC2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8FAF70B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различать длинные и короткие предметы в повседневной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307E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«Длинный -короткий. </w:t>
            </w:r>
          </w:p>
          <w:p w14:paraId="73254742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Длиннее - короче»</w:t>
            </w:r>
          </w:p>
          <w:p w14:paraId="782BA7FC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3DD855E0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14:paraId="2F63386F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прогулка;</w:t>
            </w:r>
          </w:p>
          <w:p w14:paraId="0C78CDCC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BED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14:paraId="554AFB25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Сравнение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двух предметов по длине и обозна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14:paraId="38918F30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разложить ленты по уменьшению в длине.</w:t>
            </w:r>
          </w:p>
          <w:p w14:paraId="432EE89F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F00D6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по длине листы, верёвочки, шар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фы детей.  На песке или снегу нарисовать следы зверей (длинные и короткие).</w:t>
            </w:r>
          </w:p>
          <w:p w14:paraId="63F01337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1E2064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ACD5605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аппликация</w:t>
            </w:r>
          </w:p>
          <w:p w14:paraId="3269F8C6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«Гусеницы» (длинная и короткая).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09E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</w:p>
          <w:p w14:paraId="23139B53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двух предметов по длине и обозна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14:paraId="423A9565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задания по раскладыванию лент.</w:t>
            </w:r>
          </w:p>
          <w:p w14:paraId="5C822027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сравнении предметов на прогулке.</w:t>
            </w:r>
          </w:p>
          <w:p w14:paraId="0718578E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аппликации.</w:t>
            </w:r>
          </w:p>
          <w:p w14:paraId="4BE39ED4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065A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при выполнении программных заданий;</w:t>
            </w:r>
          </w:p>
          <w:p w14:paraId="1D6D94A5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предметах и понятиях «длинный- короткий»;</w:t>
            </w:r>
          </w:p>
          <w:p w14:paraId="0FEC51CA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сравнении двух предметов по длине.</w:t>
            </w:r>
          </w:p>
        </w:tc>
      </w:tr>
    </w:tbl>
    <w:p w14:paraId="436B09A7" w14:textId="77777777"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</w:p>
    <w:p w14:paraId="7C5E225B" w14:textId="77777777"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90355" w14:textId="77777777" w:rsidR="00E75ABE" w:rsidRDefault="00E75ABE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19A89" w14:textId="77777777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268"/>
      </w:tblGrid>
      <w:tr w:rsidR="00735D92" w14:paraId="2D2ECF00" w14:textId="77777777" w:rsidTr="006D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5E9F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E67C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EC07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9F3D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0B4" w14:textId="77777777"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B1C0669" w14:textId="77777777" w:rsidR="00735D92" w:rsidRDefault="00735D92" w:rsidP="00735D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72CFE459" w14:textId="77777777" w:rsidTr="006D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95B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60767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умений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выделением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раметров ширины (шире- уже).</w:t>
            </w:r>
          </w:p>
          <w:p w14:paraId="5B46D142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D6BED2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7636312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выделением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раметров ширины (шире- уже).</w:t>
            </w:r>
          </w:p>
          <w:p w14:paraId="7ADC68C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7FD1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79ED" w14:textId="77777777"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«Понятия «шире» - «уже». Счёт до трёх».</w:t>
            </w:r>
          </w:p>
          <w:p w14:paraId="45423C75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191639A9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14:paraId="04AEC41E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3FA65D75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1EF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14:paraId="27F49543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двух предметов: шире - уже, нахо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сходство и различие. Раскладывание верёвки для «реки» и «ручейка».</w:t>
            </w:r>
          </w:p>
          <w:p w14:paraId="6D0EF37E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до трех: утка и 3 утёнка, курочка и 3 цыплён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</w:t>
            </w:r>
          </w:p>
          <w:p w14:paraId="71A025E7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фигуры: 3 квад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рата, 3 прямоугольни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3 треугольника, 3 круга.</w:t>
            </w:r>
          </w:p>
          <w:p w14:paraId="27DAF5F2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1A1577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01B633D3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считалки: мы собрались поиграть, но кому же начинать? Раз, два, три - начинаешь ты.</w:t>
            </w:r>
          </w:p>
          <w:p w14:paraId="45EEE4F7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D2C43A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48BED683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«Тройной прыжок».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39BA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двух предметов: шире - уже.</w:t>
            </w:r>
          </w:p>
          <w:p w14:paraId="740B821D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Раскладывание</w:t>
            </w:r>
          </w:p>
          <w:p w14:paraId="788B81CD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 для «реки» и «ручейка».</w:t>
            </w:r>
          </w:p>
          <w:p w14:paraId="1AFF8BA3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разных предметов до трех.</w:t>
            </w:r>
          </w:p>
          <w:p w14:paraId="589CB0EC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14:paraId="0E3C3D3B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BEB3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 при выполнении программных заданий;</w:t>
            </w:r>
          </w:p>
          <w:p w14:paraId="4F71B0B1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предметах и понятиях «широкий- узкий»;</w:t>
            </w:r>
          </w:p>
          <w:p w14:paraId="57946412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количественном счете до трех.</w:t>
            </w:r>
          </w:p>
        </w:tc>
      </w:tr>
    </w:tbl>
    <w:p w14:paraId="2C78140F" w14:textId="77777777"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15A64251" w14:textId="77777777"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64AE01D" w14:textId="77777777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121"/>
        <w:gridCol w:w="2523"/>
        <w:gridCol w:w="4536"/>
        <w:gridCol w:w="2835"/>
        <w:gridCol w:w="2268"/>
      </w:tblGrid>
      <w:tr w:rsidR="00735D92" w14:paraId="0FCAC8B1" w14:textId="77777777" w:rsidTr="006D415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8557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150C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6146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9444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ECBD" w14:textId="77777777"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69AE833" w14:textId="77777777"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15FEEAC2" w14:textId="77777777" w:rsidTr="006D415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1CF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26854B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мыслительных операций по сопоставлению пространственных соотношений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«справа -слева», «больше - меньше».</w:t>
            </w:r>
          </w:p>
          <w:p w14:paraId="5DD441B8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EA27E1" w14:textId="77777777" w:rsidR="00735D92" w:rsidRDefault="00BB0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</w:p>
          <w:p w14:paraId="5C08BC20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сопоставлять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странственные отношения «справа - слева», «больше- меньше».</w:t>
            </w:r>
          </w:p>
          <w:p w14:paraId="56260C3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F65BD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946" w14:textId="77777777"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Пространственные отношения «справа», «слева», «больше», «меньше».</w:t>
            </w:r>
          </w:p>
          <w:p w14:paraId="5C10C350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14:paraId="0A21A896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484D31C6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  <w:p w14:paraId="547B4402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CDAB8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E16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3FE50981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человеке. Правая рука- левая рука. Направления от себя: вправо- влево.</w:t>
            </w:r>
          </w:p>
          <w:p w14:paraId="50AA68E9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14:paraId="3487A4B0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разложи по образцу «больше- меньше», «справа- слева».</w:t>
            </w:r>
          </w:p>
          <w:p w14:paraId="52C5B8F2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5500EC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06110B85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«Попади в круг».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A01E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5B527E95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14:paraId="06CEF240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3025BD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F1B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пространственных соотношениях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 -слева», «больше - меньше»;</w:t>
            </w:r>
          </w:p>
          <w:p w14:paraId="105E8AC9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двигательную активность в подвижных играх.</w:t>
            </w:r>
          </w:p>
        </w:tc>
      </w:tr>
    </w:tbl>
    <w:p w14:paraId="6F80CE9E" w14:textId="77777777" w:rsidR="00BB0BEA" w:rsidRDefault="00BB0BEA" w:rsidP="00BB0BE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3B8381CE" w14:textId="77777777"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177FCC" w14:textId="77777777" w:rsidR="00BB0BEA" w:rsidRDefault="00BB0BEA" w:rsidP="00BB0BE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86"/>
        <w:gridCol w:w="2558"/>
        <w:gridCol w:w="4536"/>
        <w:gridCol w:w="2835"/>
        <w:gridCol w:w="2268"/>
      </w:tblGrid>
      <w:tr w:rsidR="00735D92" w14:paraId="3BAE9A0D" w14:textId="77777777" w:rsidTr="006E7B0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8549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02A3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D4C6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430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417C" w14:textId="77777777"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9F3090A" w14:textId="77777777"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62483F10" w14:textId="77777777" w:rsidTr="006E7B0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143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FAE754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подведения итогов месяца по формированию элементарных математических представлений детей 3-4 лет.</w:t>
            </w:r>
          </w:p>
          <w:p w14:paraId="73895FFF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4BBB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121B8C" w14:textId="77777777" w:rsidR="00BB0BEA" w:rsidRDefault="00BB0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детей по выполнению программных заданий.</w:t>
            </w:r>
          </w:p>
          <w:p w14:paraId="43B7890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089BD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FA57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научились».</w:t>
            </w:r>
          </w:p>
          <w:p w14:paraId="5B10BDFC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14:paraId="2C555958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54EA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научились».</w:t>
            </w:r>
          </w:p>
          <w:p w14:paraId="08338DF2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14:paraId="3CD936D6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72E0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математическом развлечении.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F1FD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освоил программный материал по формированию элементарных математических представлений.</w:t>
            </w:r>
          </w:p>
        </w:tc>
      </w:tr>
    </w:tbl>
    <w:p w14:paraId="08A845F2" w14:textId="77777777"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</w:p>
    <w:p w14:paraId="3A90156E" w14:textId="77777777" w:rsidR="002F2C1B" w:rsidRDefault="002F2C1B" w:rsidP="002F2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92DF7F" w14:textId="77777777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14:paraId="5194F05D" w14:textId="77777777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1949"/>
        <w:gridCol w:w="2695"/>
        <w:gridCol w:w="4536"/>
        <w:gridCol w:w="2835"/>
        <w:gridCol w:w="2268"/>
      </w:tblGrid>
      <w:tr w:rsidR="00735D92" w14:paraId="548FC4A8" w14:textId="77777777" w:rsidTr="006E7B0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08D5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C68C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A34E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B4E4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593B" w14:textId="77777777"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30F146F" w14:textId="77777777"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0E3CBA84" w14:textId="77777777" w:rsidTr="006E7B00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52C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6568414A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ознакомления с понятиями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«под».</w:t>
            </w:r>
          </w:p>
          <w:p w14:paraId="6B9D9896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7F39121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6136259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понятиями «на», «над», «под».</w:t>
            </w:r>
          </w:p>
          <w:p w14:paraId="60B0D57C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846" w14:textId="77777777"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«на», «над», «под». Счёт в пределах трех.</w:t>
            </w:r>
          </w:p>
          <w:p w14:paraId="0447FAA8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5867B102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14:paraId="1CFE797D" w14:textId="77777777"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9876921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0416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427E8573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 С. Маршака: а вот это - посмотри, выступает цифра «три».</w:t>
            </w:r>
          </w:p>
          <w:p w14:paraId="0AD2753B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E813DA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04E6D9B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14:paraId="6BCFC439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14:paraId="1CA7B4A6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(три дорожки)</w:t>
            </w:r>
          </w:p>
          <w:p w14:paraId="68C9F42F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14:paraId="26A98B8A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3 яблока на дереве. Разместить 3 цветка под деревом. </w:t>
            </w:r>
          </w:p>
          <w:p w14:paraId="515AE627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бабочек над деревом.</w:t>
            </w:r>
          </w:p>
          <w:p w14:paraId="273C48C7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F44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 С. Маршака.</w:t>
            </w:r>
          </w:p>
          <w:p w14:paraId="5110ADA7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07E2B35E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игрового задания.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CC81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понятиях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«под»;</w:t>
            </w:r>
          </w:p>
          <w:p w14:paraId="093D42EA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считать в пределах трех.</w:t>
            </w:r>
          </w:p>
        </w:tc>
      </w:tr>
    </w:tbl>
    <w:p w14:paraId="4ACC1393" w14:textId="77777777"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1217BC08" w14:textId="77777777"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33953947" w14:textId="77777777"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7EC31F5F" w14:textId="77777777" w:rsidR="006E7B00" w:rsidRDefault="006E7B00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1E9783C3" w14:textId="77777777"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35A69A3F" w14:textId="77777777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1952"/>
        <w:gridCol w:w="2692"/>
        <w:gridCol w:w="4536"/>
        <w:gridCol w:w="2835"/>
        <w:gridCol w:w="2268"/>
      </w:tblGrid>
      <w:tr w:rsidR="00735D92" w14:paraId="6BA22569" w14:textId="77777777" w:rsidTr="006E7B0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2486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0704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23A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89BE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FC71" w14:textId="77777777"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7AD3A4C" w14:textId="77777777" w:rsidR="00735D92" w:rsidRDefault="00735D92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5B971F6D" w14:textId="77777777" w:rsidTr="006E7B0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900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0A6BC895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формой наглядного изображения цифры 3.</w:t>
            </w:r>
          </w:p>
          <w:p w14:paraId="63FABEF7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CE478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355A829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формой наглядного изображения цифры 3.</w:t>
            </w:r>
          </w:p>
          <w:p w14:paraId="4820FB32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7FE3" w14:textId="77777777"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Цифра 3. Счёт до трёх.</w:t>
            </w:r>
          </w:p>
          <w:p w14:paraId="35A3EF52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6D20FE0B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образовательная деятельность;</w:t>
            </w:r>
          </w:p>
          <w:p w14:paraId="25BEE35C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27250189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8B0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  <w:p w14:paraId="36922290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карточками с изображением цифр 1,2,3, с геометрическими фигурами: круг, квадрат, треугольник.</w:t>
            </w:r>
          </w:p>
          <w:p w14:paraId="1F44B400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BA14A1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62B639E8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«Автомобиль» (различать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по цвету).</w:t>
            </w:r>
          </w:p>
          <w:p w14:paraId="03D855D2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611948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1139747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 1, 2,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5A81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изображения цифр.</w:t>
            </w:r>
          </w:p>
          <w:p w14:paraId="175FED4B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сюжетно- ролевой игре.</w:t>
            </w:r>
          </w:p>
          <w:p w14:paraId="561F1556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цифр.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5BD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знает цифровое изображение цифр 1,2,3;</w:t>
            </w:r>
          </w:p>
          <w:p w14:paraId="0109E12F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геометрические фигуры;</w:t>
            </w:r>
          </w:p>
          <w:p w14:paraId="731083A4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предметы по цвету.</w:t>
            </w:r>
          </w:p>
        </w:tc>
      </w:tr>
    </w:tbl>
    <w:p w14:paraId="4F9D7908" w14:textId="77777777"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6738F8FA" w14:textId="77777777"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B47D31" w14:textId="77777777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72"/>
        <w:gridCol w:w="2572"/>
        <w:gridCol w:w="4536"/>
        <w:gridCol w:w="2835"/>
        <w:gridCol w:w="2268"/>
      </w:tblGrid>
      <w:tr w:rsidR="00735D92" w14:paraId="0C4FFF47" w14:textId="77777777" w:rsidTr="006E7B0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89A2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D49B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2675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42C6" w14:textId="77777777" w:rsidR="00735D92" w:rsidRDefault="00735D92" w:rsidP="0073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91D3" w14:textId="77777777" w:rsidR="00735D92" w:rsidRDefault="00735D92" w:rsidP="00735D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17D3B13" w14:textId="77777777" w:rsidR="00735D92" w:rsidRDefault="00735D92" w:rsidP="00735D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67F0BA06" w14:textId="77777777" w:rsidTr="006E7B0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32F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40B59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 формирования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представлений о пересчете предметов. </w:t>
            </w:r>
          </w:p>
          <w:p w14:paraId="7894371C" w14:textId="77777777" w:rsidR="00F1546B" w:rsidRDefault="00F154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9132EF2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временные представления, закрепить умение пе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ресчитывать предметы, обозначать их количество соответствующей циф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FFCEAD5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BCF4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«Пересчет».</w:t>
            </w:r>
          </w:p>
          <w:p w14:paraId="0A62B2BD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076FA4D3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6112F3EA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14:paraId="2F2439DE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B5AB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762278E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том, как пересчитать игрушки, палочки, ленточки.</w:t>
            </w:r>
          </w:p>
          <w:p w14:paraId="2B944289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индивидуальные задания по «пересчету» игрушек, палочек, ленточек.</w:t>
            </w:r>
          </w:p>
          <w:p w14:paraId="71C95456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умений пересчитывать предметы,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обозначать их количество соответствующей циф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рой.</w:t>
            </w:r>
          </w:p>
          <w:p w14:paraId="53B56DE3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2458709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705A61D9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Подвижная игра «Раз, два, три </w:t>
            </w:r>
            <w:r w:rsidR="00F15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C27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08A14AC8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«пересчету» игрушек, палочек, ленточек.</w:t>
            </w:r>
          </w:p>
          <w:p w14:paraId="2EBEA2BD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FC75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пересчете предметов;</w:t>
            </w:r>
          </w:p>
          <w:p w14:paraId="6362FF80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развиты мыслительные процессы.</w:t>
            </w:r>
          </w:p>
        </w:tc>
      </w:tr>
    </w:tbl>
    <w:p w14:paraId="191D60EF" w14:textId="77777777"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171C61C1" w14:textId="77777777"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DEF40B" w14:textId="77777777" w:rsidR="00BB0BEA" w:rsidRDefault="00BB0BEA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39"/>
        <w:gridCol w:w="2605"/>
        <w:gridCol w:w="4536"/>
        <w:gridCol w:w="2835"/>
        <w:gridCol w:w="2268"/>
      </w:tblGrid>
      <w:tr w:rsidR="00BB0BEA" w14:paraId="60F54BB9" w14:textId="77777777" w:rsidTr="006E7B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60D" w14:textId="77777777"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B236" w14:textId="77777777"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9203" w14:textId="77777777"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979" w14:textId="0E16E383" w:rsidR="00BB0BEA" w:rsidRDefault="00BB0BEA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– </w:t>
            </w:r>
            <w:r w:rsidR="003604A2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DE84" w14:textId="77777777" w:rsidR="00BB0BEA" w:rsidRDefault="00BB0BEA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5A33357" w14:textId="77777777" w:rsidR="00BB0BEA" w:rsidRDefault="00BB0BEA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0BEA" w14:paraId="03D3E313" w14:textId="77777777" w:rsidTr="006E7B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E1C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E63B33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программным математическим материалом.</w:t>
            </w:r>
          </w:p>
          <w:p w14:paraId="41DEECB1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B267B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7010E7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сравнивать предметы по высоте.  </w:t>
            </w:r>
          </w:p>
          <w:p w14:paraId="10454E0E" w14:textId="77777777" w:rsidR="00BB0BEA" w:rsidRDefault="00BB0BEA" w:rsidP="006E7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2449" w14:textId="77777777" w:rsidR="00BB0BEA" w:rsidRDefault="00BB0B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«выше», «ниже». Сравне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ние предметов по высоте. </w:t>
            </w:r>
          </w:p>
          <w:p w14:paraId="450CDD03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1987836D" w14:textId="77777777" w:rsidR="00BB0BEA" w:rsidRDefault="00BB0B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7EC99D13" w14:textId="77777777" w:rsidR="00BB0BEA" w:rsidRDefault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наблюдение на прогулке.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FC0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F7DB751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елочки» (разные по высоте».</w:t>
            </w:r>
          </w:p>
          <w:p w14:paraId="24EE6B9B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 (картинки; три кровати)</w:t>
            </w:r>
          </w:p>
          <w:p w14:paraId="69A2D03B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«Составь елку» «Сложи узор».</w:t>
            </w:r>
          </w:p>
          <w:p w14:paraId="261B46BF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75C2A8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  <w:p w14:paraId="63B9ACDA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Высокие и низкие деревья (наблюдение).</w:t>
            </w:r>
          </w:p>
          <w:p w14:paraId="652910EB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7AEC85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B2C3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5A66B3D6" w14:textId="77777777" w:rsidR="00BB0BEA" w:rsidRDefault="00BB0B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 прогулке.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0025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понятиях «выше- ниже»;</w:t>
            </w:r>
          </w:p>
          <w:p w14:paraId="01285866" w14:textId="77777777" w:rsidR="00BB0BEA" w:rsidRDefault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умеет сравнивать предметы по высоте.</w:t>
            </w:r>
          </w:p>
        </w:tc>
      </w:tr>
    </w:tbl>
    <w:p w14:paraId="72BB1536" w14:textId="77777777" w:rsidR="00BB0BEA" w:rsidRDefault="00BB0BEA" w:rsidP="00BB0BE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0E299EA1" w14:textId="77777777" w:rsidR="00BB0BEA" w:rsidRDefault="00BB0BEA" w:rsidP="00BB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B75130" w14:textId="77777777" w:rsidR="000C4F9B" w:rsidRDefault="000C4F9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14:paraId="2CB2A250" w14:textId="77777777"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 2 недели – выходные праздничные дни</w:t>
      </w:r>
    </w:p>
    <w:p w14:paraId="5C09A4E9" w14:textId="77777777"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14"/>
        <w:gridCol w:w="2630"/>
        <w:gridCol w:w="4536"/>
        <w:gridCol w:w="2835"/>
        <w:gridCol w:w="2268"/>
      </w:tblGrid>
      <w:tr w:rsidR="000C4F9B" w14:paraId="73A7BD06" w14:textId="77777777" w:rsidTr="006E7B0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7447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CEBD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07BE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F11F" w14:textId="138B8A68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604A2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F7B8" w14:textId="77777777"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AD8364C" w14:textId="77777777" w:rsidR="000C4F9B" w:rsidRDefault="000C4F9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14:paraId="1E7E9EEF" w14:textId="77777777" w:rsidTr="006E7B0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90F6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7C4D18F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14:paraId="44A82A86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по программной теме.</w:t>
            </w:r>
          </w:p>
          <w:p w14:paraId="02742CC7" w14:textId="77777777" w:rsidR="00F1546B" w:rsidRDefault="00F1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67674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«Узкий- широкий» в процессе разных видов деятельности.</w:t>
            </w:r>
          </w:p>
          <w:p w14:paraId="4D5B27C5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8310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D620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двух предметов по ширине»</w:t>
            </w:r>
          </w:p>
          <w:p w14:paraId="506C773F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закрепление.</w:t>
            </w:r>
          </w:p>
          <w:p w14:paraId="6C277BC2" w14:textId="77777777"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41C3B371" w14:textId="77777777"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0BC7DA88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0D175D24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14:paraId="545CD75D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7DA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1ED13A3D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узким ручейком и широкой рекой, узкой и широкой дорогой.</w:t>
            </w:r>
          </w:p>
          <w:p w14:paraId="5BB3F7CC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62B72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132D8231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14:paraId="53E85A1B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для пешеходов. Дорога для транспорта.</w:t>
            </w:r>
          </w:p>
          <w:p w14:paraId="13D5A284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5A3A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723A265A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веревочкой.</w:t>
            </w:r>
          </w:p>
          <w:p w14:paraId="3BDE4F3E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веревки для «реки» и «ручейка». Сравнение.</w:t>
            </w:r>
          </w:p>
          <w:p w14:paraId="5A92E3CD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A06FD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5D2AF7BE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 Аппликация «Широкая река».</w:t>
            </w:r>
          </w:p>
          <w:p w14:paraId="546F1A13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4833E0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0491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21EB39F8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14:paraId="581BAC58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14:paraId="38AF9039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веревки </w:t>
            </w:r>
          </w:p>
          <w:p w14:paraId="423CB5E5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«реки» и «ручейка».</w:t>
            </w:r>
          </w:p>
          <w:p w14:paraId="2E1AEE34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D4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14:paraId="292BC5FC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14:paraId="0F572DA4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</w:tbl>
    <w:p w14:paraId="7AA3ECB2" w14:textId="77777777" w:rsidR="006E7B00" w:rsidRDefault="006E7B00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C5981" w14:textId="77777777" w:rsidR="000C4F9B" w:rsidRDefault="000C4F9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23"/>
        <w:gridCol w:w="2621"/>
        <w:gridCol w:w="4536"/>
        <w:gridCol w:w="2835"/>
        <w:gridCol w:w="2268"/>
      </w:tblGrid>
      <w:tr w:rsidR="000C4F9B" w14:paraId="755C3400" w14:textId="77777777" w:rsidTr="006E7B0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98FB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BD68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3206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D1BF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A35D3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35D3D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3D63" w14:textId="77777777"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01FF739" w14:textId="77777777"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14:paraId="480DF7DD" w14:textId="77777777" w:rsidTr="006E7B0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C39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FE9A05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2E67A0A3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игровой деятельности.</w:t>
            </w:r>
          </w:p>
          <w:p w14:paraId="588A597E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80D2A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DEEA8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по формированию математических представлений в процессе игровой деятельности.</w:t>
            </w:r>
          </w:p>
          <w:p w14:paraId="74F97A2C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CD57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70C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 игры»</w:t>
            </w:r>
          </w:p>
          <w:p w14:paraId="71B25C65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игры.</w:t>
            </w:r>
          </w:p>
          <w:p w14:paraId="628F8441" w14:textId="77777777"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36D18B4E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деятельность.</w:t>
            </w:r>
          </w:p>
          <w:p w14:paraId="1FD9F313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DB2D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игры.</w:t>
            </w:r>
          </w:p>
          <w:p w14:paraId="773AF475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BC125AA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14:paraId="2BCEB9A9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14:paraId="34B54623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 (три дорожки).</w:t>
            </w:r>
          </w:p>
          <w:p w14:paraId="295079F8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14:paraId="0F63DCFD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домино», «Приходите на лужок», «Составь елку» «Сложи узор».</w:t>
            </w:r>
          </w:p>
          <w:p w14:paraId="05218ABD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из мозаик различных рисунков.</w:t>
            </w:r>
          </w:p>
          <w:p w14:paraId="72D42A4E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«Что бывает круглое», «Раз, два, три - ищи!»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F4A3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642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осуществляет самостоятельные игровые действия при выполнении программных заданий.</w:t>
            </w:r>
          </w:p>
          <w:p w14:paraId="6C2E5208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AB5F8" w14:textId="77777777"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3DF61" w14:textId="77777777"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AD88D9" w14:textId="77777777" w:rsidR="000C4F9B" w:rsidRDefault="000C4F9B" w:rsidP="00F1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14:paraId="1967A302" w14:textId="77777777" w:rsidR="000C4F9B" w:rsidRDefault="000C4F9B" w:rsidP="000C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неделя </w:t>
      </w: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268"/>
      </w:tblGrid>
      <w:tr w:rsidR="000C4F9B" w14:paraId="469D061E" w14:textId="77777777" w:rsidTr="006E7B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43B7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A1F6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5C72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417B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A35D3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35D3D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CAC6" w14:textId="77777777"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527E585" w14:textId="77777777"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14:paraId="021B83D3" w14:textId="77777777" w:rsidTr="006E7B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8ED5" w14:textId="77777777" w:rsidR="00735D92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14:paraId="5D74445D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506F8C76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освоения программной темы.</w:t>
            </w:r>
          </w:p>
          <w:p w14:paraId="626C5B30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35D9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1A65B7E0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геометрическими фигурами в процессе выполнения самостоятельных игровых действий (конструирование).</w:t>
            </w:r>
          </w:p>
          <w:p w14:paraId="4B4BD189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159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</w:p>
          <w:p w14:paraId="6F81BF3B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«Круг, квадрат, треугольник»</w:t>
            </w:r>
          </w:p>
          <w:p w14:paraId="5F923AB6" w14:textId="77777777"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07E330C3" w14:textId="77777777" w:rsidR="000C4F9B" w:rsidRDefault="000C4F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31D257BF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  <w:p w14:paraId="6D7D08FC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A23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0FC34D0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геометрическими фигурами.</w:t>
            </w:r>
          </w:p>
          <w:p w14:paraId="2682F265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9D693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10C97CA1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квадратных и треугольных фигур (дом, крыша).</w:t>
            </w:r>
          </w:p>
          <w:p w14:paraId="1CBEDAF2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Луллия.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4111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2E70A22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14:paraId="547C95D7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цветными кольцами Луллия.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AA1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геометрических фигурах;</w:t>
            </w:r>
          </w:p>
          <w:p w14:paraId="24A92DF1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игровые действия при конструировании различных фигур.</w:t>
            </w:r>
          </w:p>
          <w:p w14:paraId="09544D06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CE24F" w14:textId="77777777" w:rsidR="000C4F9B" w:rsidRDefault="000C4F9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58"/>
        <w:gridCol w:w="2586"/>
        <w:gridCol w:w="4536"/>
        <w:gridCol w:w="2835"/>
        <w:gridCol w:w="2268"/>
      </w:tblGrid>
      <w:tr w:rsidR="000C4F9B" w14:paraId="54504063" w14:textId="77777777" w:rsidTr="006E7B0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D46E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7BD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8717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577F" w14:textId="792365FA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– </w:t>
            </w:r>
            <w:r w:rsidR="003604A2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6A52" w14:textId="77777777"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93794B2" w14:textId="77777777"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14:paraId="01B6C5E8" w14:textId="77777777" w:rsidTr="006E7B0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9FF" w14:textId="77777777" w:rsidR="00735D92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FD71EB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6D082CBE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 и повторения программной темы «Геометрические фигуры».</w:t>
            </w:r>
          </w:p>
          <w:p w14:paraId="6DA97633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86210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3D46CA11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математические представления о геометрических фигурах.</w:t>
            </w:r>
          </w:p>
          <w:p w14:paraId="5FC2C83D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2BD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«Круги (кольца) Луллия».</w:t>
            </w:r>
          </w:p>
          <w:p w14:paraId="6D3DC9AF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счет. Цвет (индивидуальные закрепления, повторения).</w:t>
            </w:r>
          </w:p>
          <w:p w14:paraId="766F3449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C26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F7FB95F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кольцах (кругах) Луллия.</w:t>
            </w:r>
          </w:p>
          <w:p w14:paraId="41F75ADC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9299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58B5C7E7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свой круг и выполняет самостоятельные математические задания, которые представлены в картинках круга.</w:t>
            </w:r>
          </w:p>
          <w:p w14:paraId="50C2DE54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2E8E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267EE8F6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простейших математических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401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кругах (кольцах) Лилия;</w:t>
            </w:r>
          </w:p>
          <w:p w14:paraId="5C26F4DF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познавательные действия при решении простейших математических задач.</w:t>
            </w:r>
          </w:p>
          <w:p w14:paraId="5D8CE840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302E9" w14:textId="77777777" w:rsidR="000C4F9B" w:rsidRDefault="000C4F9B" w:rsidP="000C4F9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4923963D" w14:textId="77777777" w:rsidR="000C4F9B" w:rsidRDefault="000C4F9B" w:rsidP="000C4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477AB9" w14:textId="77777777" w:rsidR="000C4F9B" w:rsidRDefault="000C4F9B" w:rsidP="000C4F9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49"/>
        <w:gridCol w:w="2595"/>
        <w:gridCol w:w="4536"/>
        <w:gridCol w:w="2835"/>
        <w:gridCol w:w="2268"/>
      </w:tblGrid>
      <w:tr w:rsidR="000C4F9B" w14:paraId="42B38AA9" w14:textId="77777777" w:rsidTr="006E7B00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FFDF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E0CE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3405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A751" w14:textId="0FDBE8CC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– </w:t>
            </w:r>
            <w:r w:rsidR="003604A2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9FDF" w14:textId="77777777"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AD118DB" w14:textId="77777777"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14:paraId="3A5E7816" w14:textId="77777777" w:rsidTr="006E7B00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E08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044D848B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2CE270E2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116446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0808F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0D175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4.</w:t>
            </w:r>
          </w:p>
          <w:p w14:paraId="63C0315F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E85F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«Счет до четырех.</w:t>
            </w:r>
          </w:p>
          <w:p w14:paraId="3F095CB4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</w:t>
            </w:r>
            <w:r w:rsidR="00735D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Цифра - 4»</w:t>
            </w:r>
          </w:p>
          <w:p w14:paraId="65363736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BF0F9F1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16B17EE6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речевая деятельность;</w:t>
            </w:r>
          </w:p>
          <w:p w14:paraId="325E0A35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620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75ECAF6A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игрушек и картинок. Количественный счет:</w:t>
            </w:r>
          </w:p>
          <w:p w14:paraId="141274E4" w14:textId="77777777"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куклы, 4 машины, 4 стула,</w:t>
            </w:r>
          </w:p>
          <w:p w14:paraId="231AFA37" w14:textId="77777777"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тарелки, 4 ложки, набор</w:t>
            </w:r>
          </w:p>
          <w:p w14:paraId="5CFDC9F9" w14:textId="77777777"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цифр, карточки с рисунками</w:t>
            </w:r>
          </w:p>
          <w:p w14:paraId="0F3A45ED" w14:textId="77777777"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1,2,3,4.</w:t>
            </w:r>
          </w:p>
          <w:p w14:paraId="49996139" w14:textId="77777777"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3B687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06EE2553" w14:textId="77777777"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14:paraId="791A912E" w14:textId="77777777"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тремя идут четыре…»</w:t>
            </w:r>
          </w:p>
          <w:p w14:paraId="0B407C1D" w14:textId="77777777"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E61550" w14:textId="77777777"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6CCC816A" w14:textId="77777777"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  <w:p w14:paraId="7C8DBA29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C46F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7E1BB4CE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и картинок.</w:t>
            </w:r>
          </w:p>
          <w:p w14:paraId="07F444EA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14:paraId="41048512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8FD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числе и цифре 4;</w:t>
            </w:r>
          </w:p>
          <w:p w14:paraId="5E042FDD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 предметы по количеству;</w:t>
            </w:r>
          </w:p>
          <w:p w14:paraId="61AD1816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активно использует речь в процессе выполнения заданий.</w:t>
            </w:r>
          </w:p>
          <w:p w14:paraId="4881E5EC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1A64E" w14:textId="77777777" w:rsidR="000C4F9B" w:rsidRDefault="000C4F9B" w:rsidP="000C4F9B">
      <w:pPr>
        <w:rPr>
          <w:rFonts w:ascii="Times New Roman" w:hAnsi="Times New Roman" w:cs="Times New Roman"/>
          <w:b/>
          <w:sz w:val="28"/>
          <w:szCs w:val="28"/>
        </w:rPr>
      </w:pPr>
    </w:p>
    <w:p w14:paraId="6CC5CEA8" w14:textId="77777777" w:rsidR="000C4F9B" w:rsidRDefault="000C4F9B" w:rsidP="000C4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95F871" w14:textId="77777777" w:rsidR="000C4F9B" w:rsidRDefault="000C4F9B" w:rsidP="000C4F9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54"/>
        <w:gridCol w:w="2333"/>
        <w:gridCol w:w="4793"/>
        <w:gridCol w:w="2835"/>
        <w:gridCol w:w="2268"/>
      </w:tblGrid>
      <w:tr w:rsidR="000C4F9B" w14:paraId="0E9F7FAE" w14:textId="77777777" w:rsidTr="006E7B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F92B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B2AD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5857" w14:textId="77777777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BA4" w14:textId="4CB41D89" w:rsidR="000C4F9B" w:rsidRDefault="000C4F9B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– </w:t>
            </w:r>
            <w:r w:rsidR="003604A2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8899" w14:textId="77777777" w:rsidR="000C4F9B" w:rsidRDefault="000C4F9B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1A1289B" w14:textId="77777777" w:rsidR="000C4F9B" w:rsidRDefault="000C4F9B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C4F9B" w14:paraId="0317BA53" w14:textId="77777777" w:rsidTr="006E7B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0A0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430642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6753EB4A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9766381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41BBC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7D38ED42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14:paraId="0BF307D2" w14:textId="77777777" w:rsidR="006E7B00" w:rsidRDefault="006E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CD19" w14:textId="77777777" w:rsidR="000C4F9B" w:rsidRDefault="000C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14:paraId="12EBE857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042E" w14:textId="77777777" w:rsidR="000C4F9B" w:rsidRDefault="000C4F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49DA" w14:textId="77777777" w:rsidR="000C4F9B" w:rsidRDefault="000C4F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14D3" w14:textId="77777777" w:rsidR="000C4F9B" w:rsidRDefault="000C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14:paraId="4053A332" w14:textId="77777777" w:rsidR="00036CED" w:rsidRDefault="00036CED">
      <w:pPr>
        <w:rPr>
          <w:sz w:val="28"/>
          <w:szCs w:val="28"/>
        </w:rPr>
      </w:pPr>
    </w:p>
    <w:p w14:paraId="63A892FA" w14:textId="77777777" w:rsidR="00F1546B" w:rsidRDefault="00F1546B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51B5B2F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14:paraId="1585F62A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519" w:type="dxa"/>
        <w:tblLook w:val="04A0" w:firstRow="1" w:lastRow="0" w:firstColumn="1" w:lastColumn="0" w:noHBand="0" w:noVBand="1"/>
      </w:tblPr>
      <w:tblGrid>
        <w:gridCol w:w="2343"/>
        <w:gridCol w:w="2304"/>
        <w:gridCol w:w="4769"/>
        <w:gridCol w:w="2835"/>
        <w:gridCol w:w="2268"/>
      </w:tblGrid>
      <w:tr w:rsidR="00FB32C4" w14:paraId="2F08A94C" w14:textId="77777777" w:rsidTr="006E7B0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65CD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3A53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3541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D3CF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735D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014F2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73D4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9167EBB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1AF58994" w14:textId="77777777" w:rsidTr="006E7B0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885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95431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при обучении счету и сравнению предметов.</w:t>
            </w:r>
          </w:p>
          <w:p w14:paraId="080FE200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DD9C3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пространственные отношения «ввер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«внизу», закрепить счёт до 4.</w:t>
            </w:r>
          </w:p>
          <w:p w14:paraId="7F77FDC7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C9BB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«Счёт до четырёх. Пространственные отношения «ввер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ху», «внизу»</w:t>
            </w:r>
          </w:p>
          <w:p w14:paraId="44FAF050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</w:p>
          <w:p w14:paraId="69E1FDAF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речевая деятельность;</w:t>
            </w:r>
          </w:p>
          <w:p w14:paraId="1DCE0D80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04E8A2B3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  <w:p w14:paraId="6BB64D2B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BBB67E7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75E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2F8C11CF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«Четыре в комнате угла». Проговаривание скороговорки:</w:t>
            </w:r>
          </w:p>
          <w:p w14:paraId="2B93F1F7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четырёх черепах по четыре черепашонка.</w:t>
            </w:r>
          </w:p>
          <w:p w14:paraId="65B65A4F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B370C7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1FA413C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A56474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0B7ED2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00D1F79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  <w:p w14:paraId="327D2EFD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картинок с изображением игрушек на листе бумаги вверху, внизу.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6513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 Проговаривание скороговорки.</w:t>
            </w:r>
          </w:p>
          <w:p w14:paraId="63B2301D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игровые действия с палочками.</w:t>
            </w:r>
          </w:p>
          <w:p w14:paraId="45ECBACD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2463" w14:textId="77777777"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ребенок имеет представление о пространственных отношениях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«внизу»;</w:t>
            </w:r>
          </w:p>
          <w:p w14:paraId="63CBC29A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находить признаки сходства и различия предметов.</w:t>
            </w:r>
          </w:p>
        </w:tc>
      </w:tr>
    </w:tbl>
    <w:p w14:paraId="58ABC15D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5FB61" w14:textId="77777777"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2995F9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76"/>
        <w:gridCol w:w="2390"/>
        <w:gridCol w:w="3680"/>
        <w:gridCol w:w="2529"/>
        <w:gridCol w:w="3467"/>
      </w:tblGrid>
      <w:tr w:rsidR="00FB32C4" w14:paraId="3A9C750C" w14:textId="77777777" w:rsidTr="006E7B0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5436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84E5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0089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C37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78A8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72D943B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30F62A16" w14:textId="77777777" w:rsidTr="006E7B00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07E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6FA81129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мыслительных операций в процессе конструирования.</w:t>
            </w:r>
          </w:p>
          <w:p w14:paraId="1DA7455D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CB0D1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8B805F6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 в процессе конструирования.</w:t>
            </w:r>
          </w:p>
          <w:p w14:paraId="36C98582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AF94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«Куб»</w:t>
            </w:r>
          </w:p>
          <w:p w14:paraId="4A43BB6C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37A056A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1B2E6B8F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  <w:p w14:paraId="5EE0FB54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010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96D3AE5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«Куб. Свойства куба»</w:t>
            </w:r>
          </w:p>
          <w:p w14:paraId="0E791805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14:paraId="569B2D77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A2C0A2C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268EE897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«Уникуб».  Конструирование по логическим блокам Дьенеша.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C1F2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1A8639A2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14:paraId="2A5DB1BA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 логическим блокам Дьенеша.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70C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кубе;</w:t>
            </w:r>
          </w:p>
          <w:p w14:paraId="004D7655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мыслительными операциями в процессе выполнения логических заданий.</w:t>
            </w:r>
          </w:p>
          <w:p w14:paraId="36C14EB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96129" w14:textId="77777777"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58D1538F" w14:textId="77777777"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17F83EA" w14:textId="77777777"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19"/>
        <w:gridCol w:w="2484"/>
        <w:gridCol w:w="3649"/>
        <w:gridCol w:w="2588"/>
        <w:gridCol w:w="3402"/>
      </w:tblGrid>
      <w:tr w:rsidR="00FB32C4" w14:paraId="6AD9164A" w14:textId="77777777" w:rsidTr="009C6AF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A896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50A5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8EBB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45AC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91A1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716A587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68A39514" w14:textId="77777777" w:rsidTr="009C6AF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474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6C9B74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повторения и закрепления программных математических представлений.</w:t>
            </w:r>
          </w:p>
          <w:p w14:paraId="3C94654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B1E9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BEBF1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понятия «Снаружи» «Внутри»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7977482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816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«Снаружи» «Внутри» Объяснение понятий.</w:t>
            </w:r>
          </w:p>
          <w:p w14:paraId="79A05D4E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 до 4, закрепление, повторение.</w:t>
            </w:r>
          </w:p>
          <w:p w14:paraId="182866F5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10294F3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3B192736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4F0222E6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14:paraId="2001BB0E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D855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13852354" w14:textId="77777777"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Аквариум.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понятий «Снаружи», «Внутри».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картинок и предметов.</w:t>
            </w:r>
          </w:p>
          <w:p w14:paraId="75A8F719" w14:textId="77777777"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Счет до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цифр от 1 до 4, коробки с цифрами от 1 до 4.</w:t>
            </w:r>
          </w:p>
          <w:p w14:paraId="6E1C7304" w14:textId="77777777"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7540E3" w14:textId="77777777" w:rsidR="00FB32C4" w:rsidRDefault="00FB32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3147159D" w14:textId="77777777"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 (4 дорожки, 4 домика, 4 палочки для забора).</w:t>
            </w:r>
          </w:p>
          <w:p w14:paraId="0F14F703" w14:textId="77777777" w:rsidR="00FB32C4" w:rsidRDefault="00FB3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54F2CD" w14:textId="77777777" w:rsidR="00FB32C4" w:rsidRDefault="00FB32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7FF36B99" w14:textId="77777777" w:rsidR="00FB32C4" w:rsidRDefault="00FB32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  <w:p w14:paraId="3873D793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«Сбей 4 кегли», «Попади в круг».</w:t>
            </w:r>
          </w:p>
          <w:p w14:paraId="4F21FA25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5862BD0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CA9D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61A8D322" w14:textId="77777777"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и предметов.</w:t>
            </w:r>
          </w:p>
          <w:p w14:paraId="24B8A0FC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</w:t>
            </w:r>
          </w:p>
          <w:p w14:paraId="5A04B105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05F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представления о понятиях «Снаружи», «Внутри»;</w:t>
            </w:r>
          </w:p>
          <w:p w14:paraId="2BDA16A5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считать до 4 в прямом и обратном направлении.</w:t>
            </w:r>
          </w:p>
        </w:tc>
      </w:tr>
    </w:tbl>
    <w:p w14:paraId="669AFD23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E1A34" w14:textId="77777777"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3702BB5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53"/>
        <w:gridCol w:w="2450"/>
        <w:gridCol w:w="3594"/>
        <w:gridCol w:w="2643"/>
        <w:gridCol w:w="3402"/>
      </w:tblGrid>
      <w:tr w:rsidR="00FB32C4" w14:paraId="71114C1A" w14:textId="77777777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B164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4615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7E06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A9AF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201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6193BA0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76B76172" w14:textId="77777777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FA0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9F278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5FC7BB29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63FE5F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23A41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21D537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программные умения и навыки при выполнении простейших математических заданий.</w:t>
            </w:r>
          </w:p>
          <w:p w14:paraId="43FD4D5C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ACF8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14:paraId="4131A22D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6A65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7A90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9FEE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14:paraId="74225982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0BD3F" w14:textId="77777777"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F8FED1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14:paraId="0954651B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16"/>
        <w:gridCol w:w="2487"/>
        <w:gridCol w:w="3543"/>
        <w:gridCol w:w="2694"/>
        <w:gridCol w:w="3402"/>
      </w:tblGrid>
      <w:tr w:rsidR="00FB32C4" w14:paraId="659FD67A" w14:textId="77777777" w:rsidTr="009C6AF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73BC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AC3D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A229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DE5A" w14:textId="3E7BC27F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604A2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C45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BA28A49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4BE621C2" w14:textId="77777777" w:rsidTr="009C6AF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CDB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0E38450A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математических представлений по теме «Количество и счет».</w:t>
            </w:r>
          </w:p>
          <w:p w14:paraId="1FBD3E31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7A210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E1057F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5.</w:t>
            </w:r>
          </w:p>
          <w:p w14:paraId="409CB021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B768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и цифра 5»</w:t>
            </w:r>
          </w:p>
          <w:p w14:paraId="4D11ED51" w14:textId="77777777" w:rsidR="00FB32C4" w:rsidRDefault="00FB3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14:paraId="43CA22C7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CA50AC7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229B5002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3B591CCA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64B256D5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14:paraId="28BA2756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EAF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14:paraId="439CCB24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цифрах.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Число и цифра 5. Рассматривание карточек с цифрами. Расставление по порядку.</w:t>
            </w:r>
          </w:p>
          <w:p w14:paraId="712A0D6D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551F745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48808D3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«А вот это – цифра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"пять"!»</w:t>
            </w:r>
          </w:p>
          <w:p w14:paraId="51C7831C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FD97B2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14:paraId="34B16F4A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фланелеграфе выложено два дерева: яблоня, береза. </w:t>
            </w:r>
          </w:p>
          <w:p w14:paraId="16074BD1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разместить правильно 5 яблок на одном дереве, 5 листочков на другом.</w:t>
            </w:r>
          </w:p>
          <w:p w14:paraId="30F453EA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43FA52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2E6EC1D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FCE395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BD2C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416D0625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14:paraId="0E918605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39B7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14:paraId="56A9E81E" w14:textId="77777777"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F3A9C2B" w14:textId="77777777" w:rsidR="00FB32C4" w:rsidRDefault="00FB32C4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26"/>
        <w:gridCol w:w="2477"/>
        <w:gridCol w:w="3540"/>
        <w:gridCol w:w="2697"/>
        <w:gridCol w:w="3402"/>
      </w:tblGrid>
      <w:tr w:rsidR="00FB32C4" w14:paraId="32205B79" w14:textId="77777777" w:rsidTr="009C6AF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EC39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0EF1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EAEC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427C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EAF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565815B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670D7FF9" w14:textId="77777777" w:rsidTr="009C6AF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B83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FFAA02A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и повторения математических расширения математических представлений по теме «Количество и счет».</w:t>
            </w:r>
          </w:p>
          <w:p w14:paraId="3CDF415A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E838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780B93F7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5.</w:t>
            </w:r>
          </w:p>
          <w:p w14:paraId="6F3872F3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6CE" w14:textId="77777777" w:rsidR="00FB32C4" w:rsidRDefault="00FB3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14:paraId="5AD7F7A4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Закрепление, повторение.</w:t>
            </w:r>
          </w:p>
          <w:p w14:paraId="2A44439E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7E2D39A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3DC6E32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6A7C574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E13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58E1B2F8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«Разноцветные мячи», «Цифровое лото», «Внимание», «Соберем бусы».</w:t>
            </w:r>
          </w:p>
          <w:p w14:paraId="659BCCA7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палочками </w:t>
            </w:r>
            <w:r w:rsidR="00C2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Кюизенера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070679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9027B3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A4FCC67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Аппликация «Всего по пять».</w:t>
            </w:r>
          </w:p>
          <w:p w14:paraId="7261651B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70A6E9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F3EB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2FFD257C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аппликации.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D8D8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представления о количестве и счете;</w:t>
            </w:r>
          </w:p>
          <w:p w14:paraId="4BF2A54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число и цифра.</w:t>
            </w:r>
          </w:p>
          <w:p w14:paraId="36BC0B62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BF35757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A5CF4" w14:textId="77777777"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7CC6E5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378" w:type="dxa"/>
        <w:tblLook w:val="04A0" w:firstRow="1" w:lastRow="0" w:firstColumn="1" w:lastColumn="0" w:noHBand="0" w:noVBand="1"/>
      </w:tblPr>
      <w:tblGrid>
        <w:gridCol w:w="2113"/>
        <w:gridCol w:w="2390"/>
        <w:gridCol w:w="3926"/>
        <w:gridCol w:w="2547"/>
        <w:gridCol w:w="3402"/>
      </w:tblGrid>
      <w:tr w:rsidR="00FB32C4" w14:paraId="76213A7D" w14:textId="77777777" w:rsidTr="009C6AF5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1942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B931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59D3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E95E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7C57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F52CA22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51D29B27" w14:textId="77777777" w:rsidTr="009C6AF5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9D4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5EF3ED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программных математических представлений.</w:t>
            </w:r>
          </w:p>
          <w:p w14:paraId="73C092F3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7BE6" w14:textId="77777777"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понятиями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«впереди», «сзади»; закрепить навыки счета в пределах 5.</w:t>
            </w:r>
          </w:p>
          <w:p w14:paraId="4EE7F7B4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835E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«впереди», «сзади». Счёт</w:t>
            </w:r>
          </w:p>
          <w:p w14:paraId="5EBA71DB" w14:textId="77777777" w:rsidR="00FB32C4" w:rsidRDefault="00FB32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пределах пяти.</w:t>
            </w:r>
          </w:p>
          <w:p w14:paraId="31AECE0E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A23AD5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65BE2D5C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4BDF1031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  <w:p w14:paraId="477D059C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B66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0320D6D9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«впереди», «сзади».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Инсценировка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сказки «Репка».</w:t>
            </w:r>
          </w:p>
          <w:p w14:paraId="1DDEFE8D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Игра: «Встань, Коля, впереди Маши, а Ваня - сзади Маши».</w:t>
            </w:r>
          </w:p>
          <w:p w14:paraId="0ED83827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EEDAE1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414FB1BF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14:paraId="2962B538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потом пошла писать</w:t>
            </w:r>
          </w:p>
          <w:p w14:paraId="4ACEEE19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бумаге цифра «пять».</w:t>
            </w:r>
          </w:p>
          <w:p w14:paraId="7F911D3B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1B4CB4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1B5A815D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14:paraId="7A219CE1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8C6A9B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BAB7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2C21C271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14:paraId="262D393A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72F" w14:textId="77777777" w:rsidR="00FB32C4" w:rsidRDefault="00FB32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представления о понятиях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«впереди», «сзади»;</w:t>
            </w:r>
          </w:p>
          <w:p w14:paraId="046109FF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владеет понятиями число и цифра 5.</w:t>
            </w:r>
          </w:p>
          <w:p w14:paraId="19C93FE6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5203D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96FC97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4E308" w14:textId="77777777"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6669E5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53"/>
        <w:gridCol w:w="2450"/>
        <w:gridCol w:w="3827"/>
        <w:gridCol w:w="2693"/>
        <w:gridCol w:w="3260"/>
      </w:tblGrid>
      <w:tr w:rsidR="00FB32C4" w14:paraId="59AD32CE" w14:textId="77777777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54AC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4C8F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F061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7867" w14:textId="5C7598C9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604A2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5FA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56B8A81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1218DA03" w14:textId="77777777" w:rsidTr="009C6AF5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EEA9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0E0AC3D5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14:paraId="4E076E36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E1BF16D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993F9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14:paraId="477EAC32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D3DA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14:paraId="71EC3C4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EAE2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874A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FBA6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14:paraId="5E705C3C" w14:textId="77777777" w:rsidR="00FB32C4" w:rsidRDefault="00FB32C4" w:rsidP="00FB32C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178F5E03" w14:textId="77777777"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16685C" w14:textId="77777777" w:rsidR="00FB32C4" w:rsidRDefault="00FB32C4" w:rsidP="00FB32C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14:paraId="60AE985E" w14:textId="77777777" w:rsidR="00FB32C4" w:rsidRDefault="00FB32C4" w:rsidP="00FB32C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695"/>
        <w:gridCol w:w="1878"/>
        <w:gridCol w:w="3757"/>
        <w:gridCol w:w="2693"/>
        <w:gridCol w:w="3260"/>
      </w:tblGrid>
      <w:tr w:rsidR="00FB32C4" w14:paraId="75CA0AC3" w14:textId="77777777" w:rsidTr="009C6AF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2D3C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1D88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AFDE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99BD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A315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90311AE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70A50146" w14:textId="77777777" w:rsidTr="009C6AF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0C6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57553889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14:paraId="7B66BC3A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002D2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B88EE9C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теме «Количество и счет».</w:t>
            </w:r>
          </w:p>
          <w:p w14:paraId="3F36929D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376DD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D05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«Количество и счет».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0541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«Количество и счет».</w:t>
            </w:r>
          </w:p>
          <w:p w14:paraId="022F726C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4A9C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376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умеет сравнивать равные и неравные группы предметов;</w:t>
            </w:r>
          </w:p>
          <w:p w14:paraId="28F6A7EA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вопросы «сколько», «поровну», «больше», «меньше»;</w:t>
            </w:r>
          </w:p>
          <w:p w14:paraId="19947DA6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число и цифра.</w:t>
            </w:r>
          </w:p>
        </w:tc>
      </w:tr>
    </w:tbl>
    <w:p w14:paraId="052ECE93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77F7E" w14:textId="77777777"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A2F769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120"/>
        <w:gridCol w:w="2384"/>
        <w:gridCol w:w="3826"/>
        <w:gridCol w:w="2693"/>
        <w:gridCol w:w="3260"/>
      </w:tblGrid>
      <w:tr w:rsidR="00FB32C4" w14:paraId="5A533C0C" w14:textId="77777777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740D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E8C4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A36F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950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D953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46D25E3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057C4B97" w14:textId="77777777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63F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3F4C1937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14:paraId="65703403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8398C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47D43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«Величина». «Геометрические фигуры».</w:t>
            </w:r>
          </w:p>
          <w:p w14:paraId="7A163F2A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2791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«Величина». «Геометрические фигуры».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284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«Величина». «Геометрические фигуры».</w:t>
            </w:r>
          </w:p>
          <w:p w14:paraId="0116F775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EB24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A14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умеет сравнивать предметы по величине: длиннее - короче, шире - уже, выше - ниже;</w:t>
            </w:r>
          </w:p>
          <w:p w14:paraId="161477B1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узнает и называет геометрические фигуры круг, треугольник, квадрат;</w:t>
            </w:r>
          </w:p>
          <w:p w14:paraId="2A4072AE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самостоятельно выполняет математические задания.</w:t>
            </w:r>
          </w:p>
        </w:tc>
      </w:tr>
    </w:tbl>
    <w:p w14:paraId="0C6C932F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735CF" w14:textId="77777777"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B827D4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120"/>
        <w:gridCol w:w="2564"/>
        <w:gridCol w:w="3882"/>
        <w:gridCol w:w="2457"/>
        <w:gridCol w:w="3260"/>
      </w:tblGrid>
      <w:tr w:rsidR="00FB32C4" w14:paraId="47B14A72" w14:textId="77777777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E3DB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1B80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00A0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CF2B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4AF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744DBCF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70D325DC" w14:textId="77777777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4B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0DAA9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14:paraId="664161A1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B4E54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результаты освоения детьми программного математического материала по темам «Ориентировка в пространстве».</w:t>
            </w:r>
          </w:p>
          <w:p w14:paraId="6508DB7C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FE56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14:paraId="62A1FE5C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F672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программной теме «Ориентировка в пространстве».</w:t>
            </w:r>
          </w:p>
          <w:p w14:paraId="75A66A3F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664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56A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знает расположение частей своего тела, различает пространственные направления от себя: вверху - внизу, впереди - сзади, справа - слева.</w:t>
            </w:r>
          </w:p>
          <w:p w14:paraId="204777FF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059E9" w14:textId="77777777"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14:paraId="5E663C8C" w14:textId="77777777" w:rsidR="00FB32C4" w:rsidRDefault="00FB32C4" w:rsidP="00FB3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32DBF46" w14:textId="77777777" w:rsidR="00FB32C4" w:rsidRDefault="00FB32C4" w:rsidP="00FB32C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120"/>
        <w:gridCol w:w="2524"/>
        <w:gridCol w:w="3969"/>
        <w:gridCol w:w="2410"/>
        <w:gridCol w:w="3260"/>
      </w:tblGrid>
      <w:tr w:rsidR="00FB32C4" w14:paraId="150A7B7B" w14:textId="77777777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8FEF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A3CF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09D2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C462" w14:textId="77777777" w:rsidR="00FB32C4" w:rsidRDefault="00FB32C4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0A0" w14:textId="77777777" w:rsidR="00FB32C4" w:rsidRDefault="00FB32C4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7ED48B0" w14:textId="77777777" w:rsidR="00FB32C4" w:rsidRDefault="00FB32C4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2C4" w14:paraId="32ECB219" w14:textId="77777777" w:rsidTr="009C6AF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49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C1D9F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14:paraId="32091209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C2B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750C4324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«Ориентировка во времени».</w:t>
            </w:r>
          </w:p>
          <w:p w14:paraId="7278B9A8" w14:textId="77777777" w:rsidR="00FB32C4" w:rsidRDefault="00FB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4C5B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14:paraId="27B90F4F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во времени»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11C9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программной теме «Ориентировка во времени»</w:t>
            </w:r>
          </w:p>
          <w:p w14:paraId="1BEFF575" w14:textId="77777777" w:rsidR="00FB32C4" w:rsidRDefault="00FB3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4E23" w14:textId="77777777" w:rsidR="00FB32C4" w:rsidRDefault="00FB32C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составленные воспитателем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88BE" w14:textId="77777777" w:rsidR="00FB32C4" w:rsidRDefault="00F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сформированы умения ориентировки во времени, в частях суток: день - ночь, утро - вечер.</w:t>
            </w:r>
          </w:p>
        </w:tc>
      </w:tr>
    </w:tbl>
    <w:p w14:paraId="3D793117" w14:textId="77777777" w:rsidR="00FB32C4" w:rsidRDefault="00FB32C4" w:rsidP="00FB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D082F" w14:textId="77777777" w:rsidR="00FB32C4" w:rsidRDefault="00FB32C4">
      <w:pPr>
        <w:rPr>
          <w:sz w:val="28"/>
          <w:szCs w:val="28"/>
        </w:rPr>
      </w:pPr>
    </w:p>
    <w:p w14:paraId="250FE232" w14:textId="69BFD247" w:rsidR="0098648F" w:rsidRPr="004C4C1A" w:rsidRDefault="00F1546B" w:rsidP="00986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33B65">
        <w:rPr>
          <w:rFonts w:ascii="Times New Roman" w:hAnsi="Times New Roman" w:cs="Times New Roman"/>
          <w:b/>
          <w:sz w:val="24"/>
          <w:szCs w:val="24"/>
        </w:rPr>
        <w:t>4</w:t>
      </w:r>
      <w:r w:rsidR="007A5E20">
        <w:rPr>
          <w:rFonts w:ascii="Times New Roman" w:hAnsi="Times New Roman" w:cs="Times New Roman"/>
          <w:b/>
          <w:sz w:val="24"/>
          <w:szCs w:val="24"/>
        </w:rPr>
        <w:t>.4</w:t>
      </w:r>
      <w:r w:rsidRPr="004C4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48F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развитие». Чтение художественной литературы.</w:t>
      </w:r>
    </w:p>
    <w:p w14:paraId="6D655A06" w14:textId="77777777" w:rsidR="00057EC8" w:rsidRPr="004C4C1A" w:rsidRDefault="00057EC8" w:rsidP="00057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(Обновление</w:t>
      </w:r>
      <w:r w:rsidRPr="004C4C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4C1A">
        <w:rPr>
          <w:rFonts w:ascii="Times New Roman" w:hAnsi="Times New Roman" w:cs="Times New Roman"/>
          <w:sz w:val="24"/>
          <w:szCs w:val="24"/>
        </w:rPr>
        <w:t>добавление</w:t>
      </w:r>
      <w:r w:rsidRPr="00F1546B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Pr="004C4C1A">
        <w:rPr>
          <w:rFonts w:ascii="Times New Roman" w:hAnsi="Times New Roman" w:cs="Times New Roman"/>
          <w:sz w:val="24"/>
          <w:szCs w:val="24"/>
        </w:rPr>
        <w:t>раздела</w:t>
      </w:r>
      <w:r w:rsidRPr="004C4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C1A">
        <w:rPr>
          <w:rFonts w:ascii="Times New Roman" w:hAnsi="Times New Roman" w:cs="Times New Roman"/>
          <w:sz w:val="24"/>
          <w:szCs w:val="24"/>
        </w:rPr>
        <w:t>«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Накопление (приобретение) опыта детьми 3 </w:t>
      </w:r>
      <w:r w:rsidR="00C24727">
        <w:rPr>
          <w:rFonts w:ascii="Times New Roman" w:eastAsia="Calibri" w:hAnsi="Times New Roman" w:cs="Times New Roman"/>
          <w:sz w:val="24"/>
          <w:szCs w:val="24"/>
        </w:rPr>
        <w:t>-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 4 лет в разных видах деятельности).</w:t>
      </w:r>
    </w:p>
    <w:p w14:paraId="643B8B6B" w14:textId="77777777" w:rsidR="00057EC8" w:rsidRDefault="00057EC8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06FCC" w14:textId="77777777"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14:paraId="1DADBC7A" w14:textId="77777777"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неделя - педагогическая диагностика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21"/>
        <w:gridCol w:w="2362"/>
        <w:gridCol w:w="4230"/>
        <w:gridCol w:w="2410"/>
        <w:gridCol w:w="3260"/>
      </w:tblGrid>
      <w:tr w:rsidR="00057EC8" w14:paraId="2051C607" w14:textId="77777777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6638" w14:textId="77777777"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3A46" w14:textId="77777777"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77A9" w14:textId="77777777"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34E9" w14:textId="77777777" w:rsidR="00057EC8" w:rsidRDefault="0005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9010" w14:textId="77777777" w:rsidR="00057EC8" w:rsidRDefault="00057EC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7826462" w14:textId="77777777" w:rsidR="00057EC8" w:rsidRDefault="00057EC8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14:paraId="01927A8E" w14:textId="77777777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C22C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F404B2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педагогической диагностики для анализа речевых умений детей 3- 4 лет, умения слушать литературные произведения.</w:t>
            </w:r>
          </w:p>
          <w:p w14:paraId="2D652477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B031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57FBCD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</w:t>
            </w:r>
          </w:p>
          <w:p w14:paraId="4663C38F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анализа речевых умений детей 3- 4 лет, умения слушать литературные произведения.</w:t>
            </w:r>
          </w:p>
          <w:p w14:paraId="7C5227DA" w14:textId="77777777" w:rsidR="00F1546B" w:rsidRDefault="00F1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CD67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14:paraId="1D07E853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53686E06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диагностика.</w:t>
            </w:r>
          </w:p>
          <w:p w14:paraId="6851CD05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53327CA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368A243C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6C9CDFF2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20F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41B56010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предметов ближайшего окружения, игрушек, слов-дей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своего имени, фамилии, имен и фамилий детей в группе, имен, отчеств воспитателей.</w:t>
            </w:r>
          </w:p>
          <w:p w14:paraId="66330DE4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 «Я и мои друзья».</w:t>
            </w:r>
          </w:p>
          <w:p w14:paraId="4FA8D9FD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BFA9E9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22E611CF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«Кто что услы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шит».</w:t>
            </w:r>
          </w:p>
          <w:p w14:paraId="6F45F495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«Детский сад».</w:t>
            </w:r>
          </w:p>
          <w:p w14:paraId="69C4F5C8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15EB06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17E61834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«Кот, петух и лиса» русская народная сказка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Катюшу» С. Черный.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041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ближайшего окружения, своего имени, фамилии.</w:t>
            </w:r>
          </w:p>
          <w:p w14:paraId="091CF4C1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3C66" w14:textId="77777777" w:rsidR="00057EC8" w:rsidRDefault="0005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называет предметы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ближайшего окружения;</w:t>
            </w:r>
          </w:p>
          <w:p w14:paraId="39A7D5F1" w14:textId="77777777" w:rsidR="00057EC8" w:rsidRDefault="0005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обращения к нему взрослого;</w:t>
            </w:r>
          </w:p>
          <w:p w14:paraId="76C763ED" w14:textId="77777777" w:rsidR="00057EC8" w:rsidRDefault="0005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вступает в речевой диалог со взрослым;</w:t>
            </w:r>
          </w:p>
          <w:p w14:paraId="5A517215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слушать стихи и сказки.</w:t>
            </w:r>
          </w:p>
        </w:tc>
      </w:tr>
    </w:tbl>
    <w:p w14:paraId="6B7454C7" w14:textId="77777777" w:rsidR="0098648F" w:rsidRDefault="0098648F" w:rsidP="0098648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68E5432A" w14:textId="77777777"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</w:p>
    <w:p w14:paraId="3E4E84CA" w14:textId="77777777" w:rsidR="00F1546B" w:rsidRDefault="00F1546B" w:rsidP="0098648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490DC0" w14:textId="77777777" w:rsidR="0098648F" w:rsidRDefault="0098648F" w:rsidP="0098648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03"/>
        <w:gridCol w:w="2404"/>
        <w:gridCol w:w="4023"/>
        <w:gridCol w:w="2693"/>
        <w:gridCol w:w="3119"/>
      </w:tblGrid>
      <w:tr w:rsidR="00057EC8" w14:paraId="6871DC79" w14:textId="77777777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6CD2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879C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44E9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854C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88C1" w14:textId="77777777"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F4C2D47" w14:textId="77777777"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14:paraId="5338D21B" w14:textId="77777777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C6F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DEF8A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14:paraId="50DB6CA7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4359D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9E96D93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навыки, слуховое восприятие.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7A50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14:paraId="34EA4E11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1BC1B786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«Звуки А, У».</w:t>
            </w:r>
          </w:p>
          <w:p w14:paraId="71AA3EE2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B3B4E94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1D423B97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деятельность;</w:t>
            </w:r>
          </w:p>
          <w:p w14:paraId="10F4CFB3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037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5304EB92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сюжетной картинки «В лесу».</w:t>
            </w:r>
          </w:p>
          <w:p w14:paraId="7ECE25B7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речи.</w:t>
            </w:r>
          </w:p>
          <w:p w14:paraId="4589C9FA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14:paraId="52165642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ситуации: «Мишка заблудился».</w:t>
            </w:r>
          </w:p>
          <w:p w14:paraId="3DF80508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«Ладони на столе».</w:t>
            </w:r>
          </w:p>
          <w:p w14:paraId="6EE5E2B0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367187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37ADF7A0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14:paraId="280175B7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«Колобок».</w:t>
            </w:r>
          </w:p>
          <w:p w14:paraId="5B0DB6FC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31C2A8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68056A17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«Колобок», русская народная сказка, стихотворение «Осень наступила» А. Плещеев.</w:t>
            </w:r>
          </w:p>
          <w:p w14:paraId="32C3E400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034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сюжетной картинки «В лесу».</w:t>
            </w:r>
          </w:p>
          <w:p w14:paraId="6C24BA50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14:paraId="580C7D95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пальчиковой гимнастики.</w:t>
            </w:r>
          </w:p>
          <w:p w14:paraId="723A93F8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14:paraId="4C4B7EF0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«Колобок».</w:t>
            </w:r>
          </w:p>
          <w:p w14:paraId="0751A21F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литературных произведений.</w:t>
            </w:r>
          </w:p>
          <w:p w14:paraId="61C52613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528430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4BE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рассматривает сюжетные картинки, сопровождает рассматривание речевыми высказываниями;</w:t>
            </w:r>
          </w:p>
          <w:p w14:paraId="4F10EF06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внятно произносит в словах гласные;</w:t>
            </w:r>
          </w:p>
          <w:p w14:paraId="57AE98B6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называет всех героев сказки;</w:t>
            </w:r>
          </w:p>
          <w:p w14:paraId="60256EA8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умеет внимательно слушать литературные произведения.  </w:t>
            </w:r>
          </w:p>
          <w:p w14:paraId="17131C7E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148D3" w14:textId="77777777"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</w:p>
    <w:p w14:paraId="6EB39985" w14:textId="77777777" w:rsidR="00F1546B" w:rsidRDefault="00F1546B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157F78" w14:textId="77777777"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24"/>
        <w:gridCol w:w="2373"/>
        <w:gridCol w:w="4033"/>
        <w:gridCol w:w="2693"/>
        <w:gridCol w:w="3119"/>
      </w:tblGrid>
      <w:tr w:rsidR="00057EC8" w14:paraId="650A6D6E" w14:textId="77777777" w:rsidTr="009C6AF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1E0D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8B26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1403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472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E635" w14:textId="77777777"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2FF3E6C" w14:textId="77777777"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14:paraId="7B504838" w14:textId="77777777" w:rsidTr="009C6AF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7A4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D30E3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14:paraId="16F933EF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A0587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3FC3049A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навыки, слуховое восприятие.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6BD3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53F95C5C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2059260B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71527B3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21A0BE3E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2EAF1D8D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деятельность;</w:t>
            </w:r>
          </w:p>
          <w:p w14:paraId="0F0D7993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D98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2B5F24BF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имена. Четкое и внятное проговаривание всех имен детей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чистоговорке: Еле-еле Лена ела, есть из-за лени не хотела.</w:t>
            </w:r>
          </w:p>
          <w:p w14:paraId="7C117386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89C81A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74CE60FD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«Угадай, кто позвал?»</w:t>
            </w:r>
          </w:p>
          <w:p w14:paraId="2C6BB80E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80CB86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570CB6BC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русской народной потешки «Солнышко- ведрышко», выразительное исполнение речевых и певческих интонаций.</w:t>
            </w:r>
          </w:p>
          <w:p w14:paraId="1DCB2915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F3DBDB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47461023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В. Орлова «Жёлтые мышки».</w:t>
            </w:r>
          </w:p>
          <w:p w14:paraId="65E5F5AA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викторина по стихам А. Барто</w:t>
            </w:r>
          </w:p>
          <w:p w14:paraId="420E6AA0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5D3C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имен детей группы.</w:t>
            </w:r>
          </w:p>
          <w:p w14:paraId="078E89DD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чистоговорки.</w:t>
            </w:r>
          </w:p>
          <w:p w14:paraId="024B8635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26684518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исполнение русской народной потешки «Солнышко- ведрышко».</w:t>
            </w:r>
          </w:p>
          <w:p w14:paraId="092F7926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В. Орлова «Жёлтые мышки».</w:t>
            </w:r>
          </w:p>
          <w:p w14:paraId="7D475F99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викторине.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4A6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старается внятно произносить гласные в словах;</w:t>
            </w:r>
          </w:p>
          <w:p w14:paraId="39C0F5B8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отчетливо произносить слова и короткие фразы;</w:t>
            </w:r>
          </w:p>
          <w:p w14:paraId="3A9F5D46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в игровой викторине.</w:t>
            </w:r>
          </w:p>
          <w:p w14:paraId="0ECA2092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F7B9D" w14:textId="77777777"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6605D5" w14:textId="77777777" w:rsidR="0098648F" w:rsidRDefault="0098648F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14:paraId="43FAA760" w14:textId="77777777" w:rsidR="0098648F" w:rsidRDefault="0098648F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21"/>
        <w:gridCol w:w="2362"/>
        <w:gridCol w:w="3947"/>
        <w:gridCol w:w="2693"/>
        <w:gridCol w:w="3119"/>
      </w:tblGrid>
      <w:tr w:rsidR="00057EC8" w14:paraId="759FCAE8" w14:textId="77777777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F667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8FCF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A921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38EA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1CB5" w14:textId="77777777"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EA83255" w14:textId="77777777"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14:paraId="19C6E2E5" w14:textId="77777777" w:rsidTr="009C6AF5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2EE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3AF6A0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14:paraId="29141A83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9EAE3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5C4AB08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знакомства со звуком «О»;</w:t>
            </w:r>
          </w:p>
          <w:p w14:paraId="24E21DF6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стихотворением С. Маршака.</w:t>
            </w:r>
          </w:p>
          <w:p w14:paraId="11A43EDC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540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22C9A575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2CDD40FD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«О».</w:t>
            </w:r>
          </w:p>
          <w:p w14:paraId="3F12E853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679DC1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91BDAA4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4C9FA423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2368B566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 w:rsidR="002E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14:paraId="0303C600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D77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343E824E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коротких слов со звуком «о». Четкое произношение звука.</w:t>
            </w:r>
          </w:p>
          <w:p w14:paraId="5D19AD2C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4BB9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 w:rsidR="002E1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эстетическая</w:t>
            </w:r>
          </w:p>
          <w:p w14:paraId="7506D0C5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русской народной потешки «Солнышко- ведрышко», выразительное исполнение речевых и певческих интонаций.</w:t>
            </w:r>
          </w:p>
          <w:p w14:paraId="21840A3B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894C3A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6B3E4241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«Детки в клетке».</w:t>
            </w:r>
          </w:p>
          <w:p w14:paraId="4E80BB1D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18FC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коротких слов со звуком «о».</w:t>
            </w:r>
          </w:p>
          <w:p w14:paraId="2EA64008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русской народной потешки «Солнышко- ведрышко».</w:t>
            </w:r>
          </w:p>
          <w:p w14:paraId="3AF34D7F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стихотворения С. Маршака.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BC4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 по содержанию стихов;</w:t>
            </w:r>
          </w:p>
          <w:p w14:paraId="0AC5F4C0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персонажей;</w:t>
            </w:r>
          </w:p>
          <w:p w14:paraId="674B155B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протяжно исполняет знакомую песенку.</w:t>
            </w:r>
          </w:p>
          <w:p w14:paraId="467F3952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B3870" w14:textId="77777777"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12B4E" w14:textId="77777777"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D72AAD" w14:textId="77777777"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52"/>
        <w:gridCol w:w="2370"/>
        <w:gridCol w:w="4008"/>
        <w:gridCol w:w="2693"/>
        <w:gridCol w:w="3119"/>
      </w:tblGrid>
      <w:tr w:rsidR="00057EC8" w14:paraId="644B5D73" w14:textId="77777777" w:rsidTr="009C6AF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F26F" w14:textId="77777777" w:rsidR="00057EC8" w:rsidRDefault="00057EC8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6004" w14:textId="77777777" w:rsidR="00057EC8" w:rsidRDefault="00057EC8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7588" w14:textId="77777777" w:rsidR="00057EC8" w:rsidRDefault="00057EC8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DAD1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59DE" w14:textId="77777777"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C4D809A" w14:textId="77777777" w:rsidR="00057EC8" w:rsidRDefault="00057EC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14:paraId="7FB029BF" w14:textId="77777777" w:rsidTr="009C6AF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5E3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331BF887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речевых умений и навыков.</w:t>
            </w:r>
          </w:p>
          <w:p w14:paraId="531A1C52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685B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593A7C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речевые умения и навыки в процессе разных видов деятельности. </w:t>
            </w:r>
          </w:p>
          <w:p w14:paraId="26256F34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4A9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14:paraId="68E1B7E8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 гласных звуков»</w:t>
            </w:r>
          </w:p>
          <w:p w14:paraId="3659282F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156751F1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7BF4D3D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4102E9F6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27D6632D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эстетическая деятельность;</w:t>
            </w:r>
          </w:p>
          <w:p w14:paraId="66A782E5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14:paraId="43558B52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937E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66FD2648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слов со звуками «а», «у», «о».</w:t>
            </w:r>
          </w:p>
          <w:p w14:paraId="18B28C5F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FE7CA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12BEA9B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«Новая кукла» (формирование словаря).</w:t>
            </w:r>
          </w:p>
          <w:p w14:paraId="2CD3F4F5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кубик» (звуковая культура речи).</w:t>
            </w:r>
          </w:p>
          <w:p w14:paraId="5A691AC4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не стало»</w:t>
            </w:r>
          </w:p>
          <w:p w14:paraId="0D34C126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(грамматический строй речи).</w:t>
            </w:r>
          </w:p>
          <w:p w14:paraId="3BE29084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EFD41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08D696A3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лисичка с бычком поссорилась» (эскимосская сказка).</w:t>
            </w:r>
          </w:p>
          <w:p w14:paraId="2B5D8D9C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  <w:p w14:paraId="3F0E5B76" w14:textId="77777777" w:rsidR="00F1546B" w:rsidRDefault="00F154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83C7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со звуками «а», «у», «о».</w:t>
            </w:r>
          </w:p>
          <w:p w14:paraId="7AE72ED3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14:paraId="11FC4413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14:paraId="15CC4447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42F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проговаривает слова;</w:t>
            </w:r>
          </w:p>
          <w:p w14:paraId="1267385A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отвечает на вопросы по содержанию сказки;</w:t>
            </w:r>
          </w:p>
          <w:p w14:paraId="1CE9900A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персонажей.</w:t>
            </w:r>
          </w:p>
          <w:p w14:paraId="4747A414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61F1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E845E" w14:textId="77777777"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8C6EB" w14:textId="77777777" w:rsidR="0098648F" w:rsidRDefault="0098648F" w:rsidP="00986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A3E4C4" w14:textId="77777777"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49"/>
        <w:gridCol w:w="2341"/>
        <w:gridCol w:w="3940"/>
        <w:gridCol w:w="2693"/>
        <w:gridCol w:w="3119"/>
      </w:tblGrid>
      <w:tr w:rsidR="00057EC8" w14:paraId="4DC99728" w14:textId="77777777" w:rsidTr="009C6A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D9F1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C8DE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D013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6A87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F1546B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A02D" w14:textId="77777777"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1A99DBD" w14:textId="77777777"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31528C3" w14:textId="77777777" w:rsidR="00057EC8" w:rsidRDefault="00057EC8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14:paraId="20086C13" w14:textId="77777777" w:rsidTr="009C6A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CF6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4F3604A1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грамматического строя речи и связной речи.</w:t>
            </w:r>
          </w:p>
          <w:p w14:paraId="665C7777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00E6A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7415A77C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речевые умения и навыки в процессе разных видов деятельности. </w:t>
            </w:r>
          </w:p>
          <w:p w14:paraId="7DC73BFA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071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14:paraId="53CD6B2C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 И»</w:t>
            </w:r>
          </w:p>
          <w:p w14:paraId="0A9554F3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1DE89937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F4A8986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698AE2DF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102E7555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14:paraId="6157FC11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14:paraId="076E0F3E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2B1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7B15D75F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«и» Проговаривание слов со звуком «и». Рассматривание картинок птиц, животных (индюк, иволга).</w:t>
            </w:r>
          </w:p>
          <w:p w14:paraId="0FF444C3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9A06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A679FF6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изменилось?» (грамматический строй речи).</w:t>
            </w:r>
          </w:p>
          <w:p w14:paraId="04707AA9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детям о домашних животных (связная речь).</w:t>
            </w:r>
          </w:p>
          <w:p w14:paraId="6A1E5426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F1CD5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1551E7DB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Разноцветные буквы.</w:t>
            </w:r>
          </w:p>
          <w:p w14:paraId="0238732F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Лепим «о», лепим «и».</w:t>
            </w:r>
          </w:p>
          <w:p w14:paraId="4AA79582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F885A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46BEB34C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«Зайчик». Стихотворение А. Блока.</w:t>
            </w:r>
          </w:p>
          <w:p w14:paraId="1CF132D8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3FD7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со звуком «и».</w:t>
            </w:r>
          </w:p>
          <w:p w14:paraId="44F5FDDC" w14:textId="77777777" w:rsidR="00057EC8" w:rsidRDefault="00057EC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птиц, животных.</w:t>
            </w:r>
          </w:p>
          <w:p w14:paraId="2C18CA59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14:paraId="4E17819D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лепка.</w:t>
            </w:r>
          </w:p>
          <w:p w14:paraId="76D4303C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6396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существительные с прилагательными в единственном и множественном числе;</w:t>
            </w:r>
          </w:p>
          <w:p w14:paraId="783839A5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 при рассматривании картинок и иллюстраций.</w:t>
            </w:r>
          </w:p>
        </w:tc>
      </w:tr>
    </w:tbl>
    <w:p w14:paraId="7E26D590" w14:textId="77777777"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BEC26" w14:textId="77777777" w:rsidR="00F1546B" w:rsidRDefault="00F1546B" w:rsidP="00F1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9FF4AF1" w14:textId="77777777" w:rsidR="0098648F" w:rsidRDefault="0098648F" w:rsidP="00F1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03"/>
        <w:gridCol w:w="2438"/>
        <w:gridCol w:w="3692"/>
        <w:gridCol w:w="2545"/>
        <w:gridCol w:w="3564"/>
      </w:tblGrid>
      <w:tr w:rsidR="00057EC8" w14:paraId="092EB190" w14:textId="77777777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D0ED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D19C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52BF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3A5" w14:textId="77777777" w:rsidR="00057EC8" w:rsidRDefault="00057EC8" w:rsidP="00F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C2472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24727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F4A5" w14:textId="77777777" w:rsidR="00057EC8" w:rsidRDefault="00057EC8" w:rsidP="00F154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C411E28" w14:textId="77777777" w:rsidR="00057EC8" w:rsidRDefault="00057EC8" w:rsidP="00F154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7EC8" w14:paraId="1FCF6CF1" w14:textId="77777777" w:rsidTr="009C6AF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A4C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48EC6D29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звуковой культуры речи.</w:t>
            </w:r>
          </w:p>
          <w:p w14:paraId="312498C9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1728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58B345F4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закреплять навыки звуковой культуры речи. </w:t>
            </w:r>
          </w:p>
          <w:p w14:paraId="708F751C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A59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14:paraId="0F0A26D2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существительные, обозначающие детенышей животных».</w:t>
            </w:r>
          </w:p>
          <w:p w14:paraId="137FFBA4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2FE582A5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2D1B309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11CE1180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29821BF1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14:paraId="7F76A81D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040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0C0B09B7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обозначающие детенышей животных. Рассматривание и озвучивание картинок.</w:t>
            </w:r>
          </w:p>
          <w:p w14:paraId="1E806961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звуков [к], [т] в словах и фразовой речи, </w:t>
            </w:r>
          </w:p>
          <w:p w14:paraId="3F57750C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(звуковая культура речи,</w:t>
            </w:r>
          </w:p>
          <w:p w14:paraId="193219CA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в словах согласных звуков).</w:t>
            </w:r>
          </w:p>
          <w:p w14:paraId="3214185A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6F07D" w14:textId="77777777" w:rsidR="00057EC8" w:rsidRDefault="00057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774C34D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кто в теремочке живет»</w:t>
            </w:r>
          </w:p>
          <w:p w14:paraId="05753D4A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диалога).</w:t>
            </w:r>
          </w:p>
          <w:p w14:paraId="7DBCEAF7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538EF094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 русская народная сказка.</w:t>
            </w:r>
          </w:p>
          <w:p w14:paraId="2DB03881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856D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озвучивание картинок.</w:t>
            </w:r>
          </w:p>
          <w:p w14:paraId="7D2F9B42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заданных звуков.</w:t>
            </w:r>
          </w:p>
          <w:p w14:paraId="26642C10" w14:textId="77777777" w:rsidR="00057EC8" w:rsidRDefault="00057E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29AB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имена существительные, обозначающие детенышей животных;</w:t>
            </w:r>
          </w:p>
          <w:p w14:paraId="1D7A6661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 при рассматривании картинок и иллюстраций;</w:t>
            </w:r>
          </w:p>
          <w:p w14:paraId="7BB66862" w14:textId="77777777"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приведении диалога.</w:t>
            </w:r>
          </w:p>
        </w:tc>
      </w:tr>
    </w:tbl>
    <w:p w14:paraId="73931E68" w14:textId="77777777" w:rsidR="0098648F" w:rsidRDefault="0098648F" w:rsidP="00986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27935" w14:textId="77777777" w:rsidR="00407C20" w:rsidRDefault="00407C20" w:rsidP="00407C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FF0E927" w14:textId="77777777"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14:paraId="082D6399" w14:textId="77777777"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851"/>
        <w:gridCol w:w="2285"/>
        <w:gridCol w:w="4336"/>
        <w:gridCol w:w="3071"/>
        <w:gridCol w:w="2599"/>
      </w:tblGrid>
      <w:tr w:rsidR="002F34BB" w14:paraId="13E309AE" w14:textId="77777777" w:rsidTr="00A633EC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A3BF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B4F3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8A98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CB86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B981" w14:textId="77777777"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900845F" w14:textId="77777777" w:rsidR="002F34BB" w:rsidRDefault="002F34B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14:paraId="0505B71E" w14:textId="77777777" w:rsidTr="00A633EC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189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686686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 рассказыванию.</w:t>
            </w:r>
          </w:p>
          <w:p w14:paraId="3C31ED89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265DA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59BA482A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составлению рассказа.</w:t>
            </w:r>
          </w:p>
          <w:p w14:paraId="5A6F69A5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87A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14:paraId="249622D9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</w:t>
            </w:r>
          </w:p>
          <w:p w14:paraId="2EC3A27E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«Фрукты».</w:t>
            </w:r>
          </w:p>
          <w:p w14:paraId="223D9670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2FC11849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DCD7AF1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6EF241E5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5ED6DFEE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14:paraId="7459A378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14:paraId="2DE13605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85F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06339417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воспитателя «Фрукты». Рассматривание картинок, иллюстраций. Узнавание и называние фруктов.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C4E617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детей (последовательность, согласование существительных и прилагательных).</w:t>
            </w:r>
          </w:p>
          <w:p w14:paraId="33BBA885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«Что сделаешь с фруктом?» (связная речь)</w:t>
            </w:r>
          </w:p>
          <w:p w14:paraId="413CB794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515B8A9F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фруктах. Например, груша, яблоко, банан, ананас из дальних стран. Эти вкусные продукты вместе все зовутся… (фрукты).</w:t>
            </w:r>
          </w:p>
          <w:p w14:paraId="3FE1D825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562DC9DF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«Заблудились в лесу».</w:t>
            </w:r>
          </w:p>
          <w:p w14:paraId="35A6665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4BB050B9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«Яблоко».</w:t>
            </w:r>
          </w:p>
          <w:p w14:paraId="4615A97D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481409E9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стихотворение А. Пушкина</w:t>
            </w:r>
          </w:p>
          <w:p w14:paraId="43CCFFE5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«Ветер по морю гуляет...».</w:t>
            </w:r>
          </w:p>
          <w:p w14:paraId="2A81BC46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93A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иллюстраций.</w:t>
            </w:r>
          </w:p>
          <w:p w14:paraId="53A33111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и называние фруктов.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9E41B4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фруктах.</w:t>
            </w:r>
          </w:p>
          <w:p w14:paraId="704B58C6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14:paraId="1599A196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  <w:p w14:paraId="41D8C27F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 Слушание и запоминание стихотворения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Пушкина «Ветер по морю гуляет...».</w:t>
            </w:r>
          </w:p>
          <w:p w14:paraId="33AA5529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1C34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21C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рассказ по картинке;</w:t>
            </w:r>
          </w:p>
          <w:p w14:paraId="4B49D508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в речи существительные и прилагательные;</w:t>
            </w:r>
          </w:p>
          <w:p w14:paraId="6A7E6D4B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описать предмет по картинке;</w:t>
            </w:r>
          </w:p>
          <w:p w14:paraId="0F33CAD6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запомнить небольшое стихотворение.</w:t>
            </w:r>
          </w:p>
          <w:p w14:paraId="50F93F7E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EB46B" w14:textId="77777777"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</w:p>
    <w:p w14:paraId="316C4164" w14:textId="77777777"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07"/>
        <w:gridCol w:w="2357"/>
        <w:gridCol w:w="4208"/>
        <w:gridCol w:w="3118"/>
        <w:gridCol w:w="2552"/>
      </w:tblGrid>
      <w:tr w:rsidR="002F34BB" w14:paraId="014E0EAC" w14:textId="77777777" w:rsidTr="00A633E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6EF9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1189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8EC2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8815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35D3D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523" w14:textId="77777777"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AA68521" w14:textId="77777777"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14:paraId="25848264" w14:textId="77777777" w:rsidTr="00A633E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B22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85FE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навыка составления рассказа по картинке.</w:t>
            </w:r>
          </w:p>
          <w:p w14:paraId="269E40EC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D5F39" w14:textId="77777777" w:rsidR="002E1700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навыки по составлению рассказа о животных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</w:t>
            </w:r>
          </w:p>
          <w:p w14:paraId="07AADE1C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суффикса «онок»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411787D4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9793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A7C9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3A5AAB80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рассказыванию, повторение, закрепление.</w:t>
            </w:r>
          </w:p>
          <w:p w14:paraId="43723367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«Кто как кричит»</w:t>
            </w:r>
          </w:p>
          <w:p w14:paraId="0F2AD176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78B24393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9D768F1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07E1E036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F63385A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14:paraId="1C75D281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14:paraId="6F195170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D4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391C77A5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  <w:p w14:paraId="1426CC9C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рассказа о животных (при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дагогической поддержке), определения и соотнесения животных и их детёнышей; образовывать слова с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мощью суффикса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-онок.</w:t>
            </w:r>
          </w:p>
          <w:p w14:paraId="2F844414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картинок: «Лошадь с жеребёнком», «Свинья с поросёнком», «Корова и телёнок».</w:t>
            </w:r>
          </w:p>
          <w:p w14:paraId="00349114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AE6F9F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14:paraId="6DFD3247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  Рассматривание книг с иллюстрациями домашних животных.</w:t>
            </w:r>
          </w:p>
          <w:p w14:paraId="257EBE4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55DC8C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1AFA8FEC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«Бычок - чёрный бочок, белое копытце»</w:t>
            </w:r>
          </w:p>
          <w:p w14:paraId="197018E5" w14:textId="77777777" w:rsidR="006F3956" w:rsidRDefault="006F39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B997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Составления рассказа о животных.</w:t>
            </w:r>
          </w:p>
          <w:p w14:paraId="1817E319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картинок: «Лошадь с жеребёнком», «Свинья с поросёнком», «Корова и телёнок».</w:t>
            </w:r>
          </w:p>
          <w:p w14:paraId="676FF8B1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книжный уголок. </w:t>
            </w:r>
          </w:p>
          <w:p w14:paraId="4DA48A7F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книг с иллюстрациями домашних животных.</w:t>
            </w:r>
          </w:p>
          <w:p w14:paraId="3C620F11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C5B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при составлении рассказа;</w:t>
            </w:r>
          </w:p>
          <w:p w14:paraId="35F475FB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пересказать небольшой отрывок из сказки;</w:t>
            </w:r>
          </w:p>
          <w:p w14:paraId="7E5EFD7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четко произносить слова.</w:t>
            </w:r>
          </w:p>
          <w:p w14:paraId="1D2FA66A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E9AE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B096C" w14:textId="77777777" w:rsidR="00A633EC" w:rsidRDefault="00A63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55EEE" w14:textId="77777777" w:rsidR="00A633EC" w:rsidRDefault="00A63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7C379" w14:textId="77777777" w:rsidR="00A633EC" w:rsidRDefault="00A63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2F231" w14:textId="77777777"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78"/>
        <w:gridCol w:w="2241"/>
        <w:gridCol w:w="4253"/>
        <w:gridCol w:w="3118"/>
        <w:gridCol w:w="2552"/>
      </w:tblGrid>
      <w:tr w:rsidR="002F34BB" w14:paraId="67E4EDDB" w14:textId="77777777" w:rsidTr="00A633EC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17BE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BAF9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D254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9B42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35D3D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1C67" w14:textId="77777777"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93E64B3" w14:textId="77777777"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9A9F33A" w14:textId="77777777"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14:paraId="1EC17A51" w14:textId="77777777" w:rsidTr="00A633EC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914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5AB09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14:paraId="5EDF38C8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2398F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B6E1D0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звука «К».</w:t>
            </w:r>
          </w:p>
          <w:p w14:paraId="4B01D19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и заучить наизусть стихотворение</w:t>
            </w:r>
          </w:p>
          <w:p w14:paraId="1FD340D7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Мирясовой.</w:t>
            </w:r>
          </w:p>
          <w:p w14:paraId="066B328E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8C6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14:paraId="7BE63DB1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«Цыплёнок»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Произношение звука «к».</w:t>
            </w:r>
          </w:p>
          <w:p w14:paraId="4AD9A05E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19EA13B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403E81E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64EC920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62ABDDAE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14:paraId="766437B2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F8C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552AAFAD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«Де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 Отработка произношения звука «к» с четкой артикуляцией звука в словах.</w:t>
            </w:r>
          </w:p>
          <w:p w14:paraId="61A2566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</w:t>
            </w:r>
          </w:p>
          <w:p w14:paraId="2BD90C4D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бегают две курицы прямо по улице.</w:t>
            </w:r>
          </w:p>
          <w:p w14:paraId="40B9B4DF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5CB31E" w14:textId="77777777" w:rsidR="002F34BB" w:rsidRDefault="002F34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12505327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«Хохлатка».</w:t>
            </w:r>
          </w:p>
          <w:p w14:paraId="2E92BD0F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6BC3A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173D203B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В. Мирясовой «Какие бывают птицы».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2D02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составлении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 «Де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</w:t>
            </w:r>
          </w:p>
          <w:p w14:paraId="646D7AB1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произношения звука «к» с четкой артикуляцией звука в словах.</w:t>
            </w:r>
          </w:p>
          <w:p w14:paraId="5708D7C1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14:paraId="0949DFD5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14:paraId="721CA440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В. Мирясовой «Какие бывают птицы».</w:t>
            </w:r>
          </w:p>
          <w:p w14:paraId="4FD61C17" w14:textId="77777777" w:rsidR="002E1700" w:rsidRDefault="002E17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D79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при составлении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картине;</w:t>
            </w:r>
          </w:p>
          <w:p w14:paraId="0440431C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14:paraId="305B4F15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14:paraId="39F59E2A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E2CB8" w14:textId="77777777"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690FF" w14:textId="77777777"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3754DBF" w14:textId="77777777"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20"/>
        <w:gridCol w:w="2199"/>
        <w:gridCol w:w="4394"/>
        <w:gridCol w:w="2977"/>
        <w:gridCol w:w="2552"/>
      </w:tblGrid>
      <w:tr w:rsidR="002F34BB" w14:paraId="19E6F753" w14:textId="77777777" w:rsidTr="00521C8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5A54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5FF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1B4A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D634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4727" w14:textId="77777777"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25AA132" w14:textId="77777777"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14:paraId="2CFBBFF0" w14:textId="77777777" w:rsidTr="00521C8A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DE1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ED974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 по построению простых предложений.</w:t>
            </w:r>
          </w:p>
          <w:p w14:paraId="1EB91361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93AB8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BE6D72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составлению простых предложений на тему «Транспорт» с использованием предлогов.</w:t>
            </w:r>
          </w:p>
          <w:p w14:paraId="3179AEFE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46D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14:paraId="098B5E63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«Транспорт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Построение предложений.</w:t>
            </w:r>
          </w:p>
          <w:p w14:paraId="42B0A5B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0DD1A48A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EA1F3D0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66133672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A1CA2FC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14:paraId="07A562C9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63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0C1CA0AD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Разговор.</w:t>
            </w:r>
          </w:p>
          <w:p w14:paraId="414CC0EC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 в нашем городе. Виды транспорта.</w:t>
            </w:r>
          </w:p>
          <w:p w14:paraId="389200CA" w14:textId="77777777"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предложений с предлогами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в, на около, перед, за, от.</w:t>
            </w:r>
          </w:p>
          <w:p w14:paraId="5435242B" w14:textId="77777777"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транспортом.  Беседа «Какой вид транспорта ты знаешь».</w:t>
            </w:r>
          </w:p>
          <w:p w14:paraId="15B956D9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считалки: </w:t>
            </w:r>
          </w:p>
          <w:p w14:paraId="0245726A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Тара-тара-тара- ра, </w:t>
            </w:r>
          </w:p>
          <w:p w14:paraId="3D430D19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Вышли в поле трактора, </w:t>
            </w:r>
          </w:p>
          <w:p w14:paraId="505A4197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 пашню боронить,</w:t>
            </w:r>
          </w:p>
          <w:p w14:paraId="31930F9A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бежать - тебе водить!</w:t>
            </w:r>
          </w:p>
          <w:p w14:paraId="71CA674D" w14:textId="77777777"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E9E570" w14:textId="77777777"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3413EC41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игра «Путешествие на транспорте».</w:t>
            </w:r>
          </w:p>
          <w:p w14:paraId="7B5B491C" w14:textId="77777777"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10ACA8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32BCA20B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 Д. Мамина-Сибиряка «Сказка про храброго Зайца-длинные уши, косые глаза, короткий хвост».</w:t>
            </w:r>
          </w:p>
          <w:p w14:paraId="09A140F6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E35B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транспорте в нашем городе.</w:t>
            </w:r>
          </w:p>
          <w:p w14:paraId="362FC03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с предлогами.</w:t>
            </w:r>
          </w:p>
          <w:p w14:paraId="60ED2976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транспортом.</w:t>
            </w:r>
          </w:p>
          <w:p w14:paraId="055C71E8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14:paraId="468A832F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театрализованной игре.</w:t>
            </w:r>
          </w:p>
          <w:p w14:paraId="4AD77ADD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37D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при составлении рассказа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транспорте;</w:t>
            </w:r>
          </w:p>
          <w:p w14:paraId="2D3CCF22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14:paraId="10E31456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об основных предлогах и использовании их в речи;</w:t>
            </w:r>
          </w:p>
          <w:p w14:paraId="728FD791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14:paraId="134DDBF3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F18AD" w14:textId="77777777" w:rsidR="006F3956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395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62916B" w14:textId="77777777"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14:paraId="11719748" w14:textId="77777777" w:rsidR="002F34BB" w:rsidRDefault="002F34BB" w:rsidP="004C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74"/>
        <w:gridCol w:w="2626"/>
        <w:gridCol w:w="4013"/>
        <w:gridCol w:w="2977"/>
        <w:gridCol w:w="2552"/>
      </w:tblGrid>
      <w:tr w:rsidR="002F34BB" w14:paraId="71C95A91" w14:textId="77777777" w:rsidTr="00521C8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5DBA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87BB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DEA3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48E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0E0C" w14:textId="77777777"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56BC09E" w14:textId="77777777"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14:paraId="10ED425E" w14:textId="77777777" w:rsidTr="00521C8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F77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14:paraId="40EF3C8F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14:paraId="34F31C1B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A0FB2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64892256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слов со звуком «Э».</w:t>
            </w:r>
          </w:p>
          <w:p w14:paraId="7BF7350D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E92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0690A1C8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Проговаривание слов со звуком «Э»</w:t>
            </w:r>
          </w:p>
          <w:p w14:paraId="759B27DB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5C54F138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41B6EA81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214F25B1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7465AE12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14:paraId="7BD3E045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C176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30BD923A" w14:textId="77777777"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Проговаривание слов со звуком «Э» (эхо, этаж, экран, электрик, эскимо).</w:t>
            </w:r>
          </w:p>
          <w:p w14:paraId="739F840C" w14:textId="77777777"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14:paraId="4999BD6A" w14:textId="77777777"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A046B7E" w14:textId="77777777"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069C8E67" w14:textId="77777777"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«Эхо» определение предметов на ощупь.</w:t>
            </w:r>
          </w:p>
          <w:p w14:paraId="3F0FBFCA" w14:textId="77777777"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3D6EF7" w14:textId="77777777" w:rsidR="002F34BB" w:rsidRDefault="002F34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01D6D79F" w14:textId="77777777"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игра «Эхо- повтори».</w:t>
            </w:r>
          </w:p>
          <w:p w14:paraId="2A1A92BB" w14:textId="77777777"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87BCA9B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20186F68" w14:textId="77777777"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«Елка».</w:t>
            </w:r>
          </w:p>
          <w:p w14:paraId="6476AD1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C248D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0819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проговаривании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 со звуком «Э».</w:t>
            </w:r>
          </w:p>
          <w:p w14:paraId="3F0A568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14:paraId="0AA5B89C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12A7E40F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музыкальной игре.</w:t>
            </w:r>
          </w:p>
          <w:p w14:paraId="4DE4CD71" w14:textId="77777777" w:rsidR="002F34BB" w:rsidRDefault="002F34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5884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звуке «Э»;</w:t>
            </w:r>
          </w:p>
          <w:p w14:paraId="6B12B271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составляет короткие предложения;</w:t>
            </w:r>
          </w:p>
          <w:p w14:paraId="475487DF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игровой деятельности.</w:t>
            </w:r>
          </w:p>
        </w:tc>
      </w:tr>
    </w:tbl>
    <w:p w14:paraId="7917C725" w14:textId="77777777"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FBCB9" w14:textId="77777777"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37B66F" w14:textId="77777777"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378" w:type="dxa"/>
        <w:tblLook w:val="04A0" w:firstRow="1" w:lastRow="0" w:firstColumn="1" w:lastColumn="0" w:noHBand="0" w:noVBand="1"/>
      </w:tblPr>
      <w:tblGrid>
        <w:gridCol w:w="1962"/>
        <w:gridCol w:w="2350"/>
        <w:gridCol w:w="4301"/>
        <w:gridCol w:w="3213"/>
        <w:gridCol w:w="2552"/>
      </w:tblGrid>
      <w:tr w:rsidR="002F34BB" w14:paraId="11C2B17A" w14:textId="77777777" w:rsidTr="00521C8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A721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588E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28EF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1A7" w14:textId="77777777" w:rsidR="002F34BB" w:rsidRDefault="002F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F395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5B91" w14:textId="77777777" w:rsidR="002F34BB" w:rsidRDefault="002F34B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65B907B" w14:textId="77777777" w:rsidR="002F34BB" w:rsidRDefault="002F34BB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14:paraId="590AF0A1" w14:textId="77777777" w:rsidTr="00521C8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5348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AF9A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14:paraId="7ED939E3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EA3B6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B6CD5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звуков «М», «П».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0FD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222D5C42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«М», «П».</w:t>
            </w:r>
          </w:p>
          <w:p w14:paraId="41391B5B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46DB418F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46EDA12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0BB0DD8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1B302B1D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14:paraId="21F2B68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FD8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2236BC65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Отчетливое проговаривание слов со звуками «М», «П» (мама, папа, поезд, потешка, машина, мебель и другие).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E629F6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«Потешка».</w:t>
            </w:r>
          </w:p>
          <w:p w14:paraId="20E48FD8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14:paraId="7B6F244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с употреблением в речи слов медицинской терминологии, глаголов.</w:t>
            </w:r>
          </w:p>
          <w:p w14:paraId="71CF1386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2CFF2E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9465928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«Больница».</w:t>
            </w:r>
          </w:p>
          <w:p w14:paraId="2AD73E61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80E9D4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529734A5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заяц».</w:t>
            </w:r>
          </w:p>
          <w:p w14:paraId="0DCB747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8B05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0DB8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проговаривании слов со звуками «М», «П».</w:t>
            </w:r>
          </w:p>
          <w:p w14:paraId="19750996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пальчиковой гимнастики.</w:t>
            </w:r>
          </w:p>
          <w:p w14:paraId="39FD8CBE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14:paraId="4F0D3947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сюжетно- ролевой игре;</w:t>
            </w:r>
          </w:p>
          <w:p w14:paraId="495B33FB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032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отчетливо проговаривать слова;</w:t>
            </w:r>
          </w:p>
          <w:p w14:paraId="74A25A19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 в пальчиковой гимнастике;</w:t>
            </w:r>
          </w:p>
          <w:p w14:paraId="13676C6B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доброжелательность в совместных игах;</w:t>
            </w:r>
          </w:p>
          <w:p w14:paraId="01B6F7C0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откликается на действия героев сказки.</w:t>
            </w:r>
          </w:p>
          <w:p w14:paraId="634B4109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E32B9" w14:textId="77777777" w:rsidR="006F3956" w:rsidRDefault="006F3956" w:rsidP="006F3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AC9BB5" w14:textId="77777777" w:rsidR="002F34BB" w:rsidRDefault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087"/>
        <w:gridCol w:w="2274"/>
        <w:gridCol w:w="4252"/>
        <w:gridCol w:w="3119"/>
        <w:gridCol w:w="2551"/>
      </w:tblGrid>
      <w:tr w:rsidR="006F3956" w14:paraId="395B7CC8" w14:textId="77777777" w:rsidTr="00521C8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2095" w14:textId="77777777"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C5F5" w14:textId="77777777"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F99A" w14:textId="77777777"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9297" w14:textId="77777777" w:rsidR="006F3956" w:rsidRDefault="006F3956" w:rsidP="006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7842" w14:textId="77777777" w:rsidR="006F3956" w:rsidRDefault="006F3956" w:rsidP="006F395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0FC47CF" w14:textId="77777777" w:rsidR="006F3956" w:rsidRDefault="006F3956" w:rsidP="006F395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14:paraId="4659D040" w14:textId="77777777" w:rsidTr="00521C8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E16C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6CAA9AC3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промежуточного мониторинга эффективности речевого развития детей 3 </w:t>
            </w:r>
            <w:r w:rsidR="00BB2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14:paraId="68002353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803F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9DDCC6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14:paraId="2A2B65EF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8AC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</w:t>
            </w:r>
          </w:p>
          <w:p w14:paraId="3074F6D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 «Звуковая культура речи».</w:t>
            </w:r>
          </w:p>
          <w:p w14:paraId="122DDC6A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873C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 «Звуковая культура речи».</w:t>
            </w:r>
          </w:p>
          <w:p w14:paraId="78E9A92A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9C15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3CA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активно использует слова обозначающие названия предметов ближайшего окружения;</w:t>
            </w:r>
          </w:p>
          <w:p w14:paraId="7A859521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14:paraId="71B710A4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использует речь для выражения своих мыслей.</w:t>
            </w:r>
          </w:p>
          <w:p w14:paraId="170654F3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59B02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8866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6FA1E" w14:textId="77777777"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64D0F" w14:textId="77777777" w:rsidR="002F34BB" w:rsidRDefault="002F34BB" w:rsidP="002F3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9C6EB2C" w14:textId="77777777" w:rsidR="002F34BB" w:rsidRDefault="002F34BB" w:rsidP="002F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85"/>
        <w:gridCol w:w="2383"/>
        <w:gridCol w:w="4145"/>
        <w:gridCol w:w="3119"/>
        <w:gridCol w:w="2410"/>
      </w:tblGrid>
      <w:tr w:rsidR="005F7BCC" w14:paraId="2C10E64E" w14:textId="77777777" w:rsidTr="00521C8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F611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AB84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A96A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25C4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BD61" w14:textId="77777777"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562D84E" w14:textId="77777777"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4BB" w14:paraId="74C802E0" w14:textId="77777777" w:rsidTr="00521C8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A22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0B9BE1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промежуточного мониторинга эффективности речевого развития детей 3 </w:t>
            </w:r>
            <w:r w:rsidR="00BB2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14:paraId="1867E30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E3B2B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0CB78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14:paraId="6E7A952E" w14:textId="77777777" w:rsidR="002F34BB" w:rsidRDefault="002F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6B3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</w:t>
            </w:r>
          </w:p>
          <w:p w14:paraId="4C3A2DEF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14:paraId="6F00FBDE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FE2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14:paraId="7E8FEADE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4892" w14:textId="77777777" w:rsidR="002F34BB" w:rsidRDefault="002F34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80C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существительные в единственном и множественном числе;</w:t>
            </w:r>
          </w:p>
          <w:p w14:paraId="249C6357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составляет простые предложения с предлогами;</w:t>
            </w:r>
          </w:p>
          <w:p w14:paraId="1E9BD62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вопросы;</w:t>
            </w:r>
          </w:p>
          <w:p w14:paraId="5B744075" w14:textId="77777777" w:rsidR="002F34BB" w:rsidRDefault="002F3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составлять короткие рассказы.</w:t>
            </w:r>
          </w:p>
          <w:p w14:paraId="15D9A69E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9B445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8FBD" w14:textId="77777777" w:rsidR="002F34BB" w:rsidRDefault="002F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33493" w14:textId="77777777" w:rsidR="0098648F" w:rsidRDefault="0098648F">
      <w:pPr>
        <w:rPr>
          <w:sz w:val="28"/>
          <w:szCs w:val="28"/>
        </w:rPr>
      </w:pPr>
    </w:p>
    <w:p w14:paraId="39A4C624" w14:textId="77777777"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522BA6" w14:textId="77777777"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14:paraId="4861273E" w14:textId="77777777"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 2 недели – выходные праздничные дни</w:t>
      </w:r>
    </w:p>
    <w:p w14:paraId="522B483F" w14:textId="77777777"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75"/>
        <w:gridCol w:w="2373"/>
        <w:gridCol w:w="4307"/>
        <w:gridCol w:w="2977"/>
        <w:gridCol w:w="2410"/>
      </w:tblGrid>
      <w:tr w:rsidR="005F7BCC" w14:paraId="43AF6F1E" w14:textId="77777777" w:rsidTr="00521C8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6C35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067E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F66D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87BD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5D30" w14:textId="77777777"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ED1DA46" w14:textId="77777777"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14:paraId="11C5D73E" w14:textId="77777777" w:rsidTr="00521C8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BAE0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BE936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 по теме «Образование и использование в речи существительных с уменьшительно-ласкательными суффиксами, существительных множественного числа в родительном падеже».</w:t>
            </w:r>
          </w:p>
          <w:p w14:paraId="2CAE7B2F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88741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0E298B0A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использованию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существительных с уменьшительно-ласкательными суффиксами, существительных множественного числа в родительном падеже.</w:t>
            </w:r>
          </w:p>
          <w:p w14:paraId="6AC7C643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B0F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14:paraId="69FF5585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и использование в речи существительных с уменьшительно-ласкательными суффиксами, существительных множественного числа в родительном падеже».</w:t>
            </w:r>
          </w:p>
          <w:p w14:paraId="0380BC91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7CCEB3B4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0D106F7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0E04EDE7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6E2764EC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 деятельность.</w:t>
            </w:r>
          </w:p>
          <w:p w14:paraId="78579FCD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14:paraId="549A753B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9038B7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DFA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Речевая</w:t>
            </w:r>
          </w:p>
          <w:p w14:paraId="0C0B466F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использование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уменьшительно-ласкательными суффиксами.</w:t>
            </w:r>
          </w:p>
          <w:p w14:paraId="2799D87B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ласково назвать». </w:t>
            </w:r>
          </w:p>
          <w:p w14:paraId="5412BD73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«Вставь словечко».</w:t>
            </w:r>
          </w:p>
          <w:p w14:paraId="6DFACBA7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инсценировка с фигурками настольного театра.</w:t>
            </w:r>
          </w:p>
          <w:p w14:paraId="4963AE91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D5E8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316E7F8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игры «Мышка и мишка».</w:t>
            </w:r>
          </w:p>
          <w:p w14:paraId="40CDE1E5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FEF00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BB25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14:paraId="3C60A08D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«Машенька- Маша».</w:t>
            </w:r>
          </w:p>
          <w:p w14:paraId="61FC1AFC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269E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776A328B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«Гуси-лебеди».</w:t>
            </w:r>
          </w:p>
          <w:p w14:paraId="4021F2B6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F77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14:paraId="641D5FC8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14:paraId="55F056B1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речевого упражнения.</w:t>
            </w:r>
          </w:p>
          <w:p w14:paraId="003AB8BE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игре- инсценировке.</w:t>
            </w:r>
          </w:p>
          <w:p w14:paraId="67CE0ED6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 – дидактической игре.</w:t>
            </w:r>
          </w:p>
          <w:p w14:paraId="671C2253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«Машенька- Маша».</w:t>
            </w:r>
          </w:p>
          <w:p w14:paraId="3D5DB8AC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русской народной сказкой.</w:t>
            </w:r>
          </w:p>
          <w:p w14:paraId="4F827540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D8FF20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786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образовывать и использование в речи существительных с уменьшительно-ласкательными суффиксами;</w:t>
            </w:r>
          </w:p>
          <w:p w14:paraId="5AEA94E8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построить небольшое речевое высказывание;</w:t>
            </w:r>
          </w:p>
          <w:p w14:paraId="745F7154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сопереживает героям русской народной сказки.</w:t>
            </w:r>
          </w:p>
          <w:p w14:paraId="0C8B96AF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07217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F14CD" w14:textId="77777777"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2DEDEB" w14:textId="77777777"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22"/>
        <w:gridCol w:w="2439"/>
        <w:gridCol w:w="4394"/>
        <w:gridCol w:w="2977"/>
        <w:gridCol w:w="2410"/>
      </w:tblGrid>
      <w:tr w:rsidR="005F7BCC" w14:paraId="1748B90F" w14:textId="77777777" w:rsidTr="00521C8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0425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ECFD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6ED1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17A7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1F55" w14:textId="77777777"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B52EC86" w14:textId="77777777"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14:paraId="6C2025B0" w14:textId="77777777" w:rsidTr="00521C8A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28E6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5DDF17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«Недели речевой игры».</w:t>
            </w:r>
          </w:p>
          <w:p w14:paraId="57443F89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63DDD" w14:textId="77777777"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C031FB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в процессе «Недели речевой игры».</w:t>
            </w:r>
          </w:p>
          <w:p w14:paraId="554A5D33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4066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3C415ED9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речевой игры</w:t>
            </w:r>
          </w:p>
          <w:p w14:paraId="32E083D9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6A2EED94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55D2720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01B2C0BC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210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речевой игры</w:t>
            </w:r>
          </w:p>
          <w:p w14:paraId="15283846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палочка, подскажи», «Угадай, кто позвал?», «Чего не стало»,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ласково назвать».</w:t>
            </w:r>
          </w:p>
          <w:p w14:paraId="43039259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«Лошадка», «Хохлатка».</w:t>
            </w:r>
          </w:p>
          <w:p w14:paraId="7B122DA8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7142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3EFBA1C1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В. Берестова «Петушки».</w:t>
            </w:r>
          </w:p>
          <w:p w14:paraId="56794C78" w14:textId="77777777" w:rsidR="00BB2529" w:rsidRDefault="00BB25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BE4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неделе речевой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A91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проявляет интерес к речевой деятельности;</w:t>
            </w:r>
          </w:p>
          <w:p w14:paraId="04D1F41F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самостоятельность;</w:t>
            </w:r>
          </w:p>
          <w:p w14:paraId="058EFBC4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14:paraId="595D5203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2C0A8" w14:textId="77777777" w:rsidR="00D93066" w:rsidRDefault="00D93066" w:rsidP="00D93066">
      <w:pPr>
        <w:rPr>
          <w:rFonts w:ascii="Times New Roman" w:hAnsi="Times New Roman" w:cs="Times New Roman"/>
          <w:b/>
          <w:sz w:val="28"/>
          <w:szCs w:val="28"/>
        </w:rPr>
      </w:pPr>
    </w:p>
    <w:p w14:paraId="09B5C048" w14:textId="77777777"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C9E3611" w14:textId="77777777"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14:paraId="7C8CEE95" w14:textId="77777777"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91"/>
        <w:gridCol w:w="2360"/>
        <w:gridCol w:w="3979"/>
        <w:gridCol w:w="425"/>
        <w:gridCol w:w="2268"/>
        <w:gridCol w:w="3119"/>
      </w:tblGrid>
      <w:tr w:rsidR="005F7BCC" w14:paraId="603B8DBA" w14:textId="77777777" w:rsidTr="00521C8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C41D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5B4A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D5B0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966F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D78" w14:textId="77777777"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DC10077" w14:textId="77777777"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14:paraId="0B96C9F3" w14:textId="77777777" w:rsidTr="00521C8A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0C2" w14:textId="77777777"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F93AA9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14:paraId="404C4CB9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81B31" w14:textId="77777777"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7F34D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ч, к, в, 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BC45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14:paraId="1A9C811B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ч, к, в, д.</w:t>
            </w:r>
          </w:p>
          <w:p w14:paraId="01119AB7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1B6910E9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8BA777D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1486C846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11BDD6B3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1C5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1501EF42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звуков ч, к, в, д.</w:t>
            </w:r>
          </w:p>
          <w:p w14:paraId="06447A1E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предложения по теме «Наши дела».</w:t>
            </w:r>
          </w:p>
          <w:p w14:paraId="0C0D7AC9" w14:textId="77777777"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общения: «Я и дети»; «День рождения Аленушки. Какие подарки ей подарить?»</w:t>
            </w:r>
          </w:p>
          <w:p w14:paraId="7C2C3919" w14:textId="77777777"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976A3E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16D3B799" w14:textId="77777777"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14:paraId="533731B6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AF7C0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137F320E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стихотворений: Я. Аким «Елка», Е. Благинина «Елка», З. Александрова «Маленькой елочке…», Е. Ильина «Наша елка».</w:t>
            </w:r>
          </w:p>
          <w:p w14:paraId="11B00A7F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6196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14:paraId="7C9F7AD9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0D38E25A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290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14:paraId="567C3D2C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14:paraId="7743992C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14:paraId="7758252B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E3556" w14:textId="77777777" w:rsidR="005F7BCC" w:rsidRDefault="005F7BCC" w:rsidP="005F7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E0F7B7" w14:textId="77777777" w:rsidR="00D93066" w:rsidRDefault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51"/>
        <w:gridCol w:w="2352"/>
        <w:gridCol w:w="4736"/>
        <w:gridCol w:w="2551"/>
        <w:gridCol w:w="2552"/>
      </w:tblGrid>
      <w:tr w:rsidR="005F7BCC" w14:paraId="22421B2B" w14:textId="77777777" w:rsidTr="00521C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E84A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63A8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F8C6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AE7B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6366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D93066" w14:paraId="35E0F485" w14:textId="77777777" w:rsidTr="00521C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5AA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0FAD1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14:paraId="7182F884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4E2ED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D028B6B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т, п, к.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623C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14:paraId="2AE473E3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14:paraId="193E8802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«т», «п», «к», закрепление. повторение.</w:t>
            </w:r>
          </w:p>
          <w:p w14:paraId="0EF48594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55B531DE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346E6D8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7212B419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5F7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14:paraId="529415CC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108C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412891BE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14:paraId="4C6BF96B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«к», закрепление, повторение.</w:t>
            </w:r>
          </w:p>
          <w:p w14:paraId="654C5E14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упражнения:</w:t>
            </w:r>
          </w:p>
          <w:p w14:paraId="3DC207CC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 шли по дороге: топ-топ-топ, </w:t>
            </w:r>
          </w:p>
          <w:p w14:paraId="57B1F17A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 шли большие ноги? </w:t>
            </w:r>
          </w:p>
          <w:p w14:paraId="6089C363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топ-топ-топ (произносить быстрее и тише). Большие ноги шли по дороге: тупы-туп, тупы-туп… </w:t>
            </w:r>
          </w:p>
          <w:p w14:paraId="2019A6A7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туп-туп, туп-туп… </w:t>
            </w:r>
          </w:p>
          <w:p w14:paraId="131B078C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часы стучали: тик-так, тик-так… </w:t>
            </w:r>
          </w:p>
          <w:p w14:paraId="0EFD4627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часики бежали: так-так-так, так-так-так…»</w:t>
            </w:r>
          </w:p>
          <w:p w14:paraId="2578F3CD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14:paraId="2C2DCAB4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14:paraId="73C61CF3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 «Ножками затопали».</w:t>
            </w:r>
          </w:p>
          <w:p w14:paraId="12519403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5EA7E2C6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  <w:p w14:paraId="69B39BCC" w14:textId="77777777" w:rsidR="005F7BCC" w:rsidRDefault="005F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118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«к».</w:t>
            </w:r>
          </w:p>
          <w:p w14:paraId="29388359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упражнений.</w:t>
            </w:r>
          </w:p>
          <w:p w14:paraId="7813A7B3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14:paraId="25156AFA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музыкально- ритмических движений.</w:t>
            </w:r>
          </w:p>
          <w:p w14:paraId="41B5B07E" w14:textId="77777777" w:rsidR="00D93066" w:rsidRDefault="00D93066" w:rsidP="004C4C1A">
            <w:pPr>
              <w:shd w:val="clear" w:color="auto" w:fill="FFFFFF"/>
              <w:autoSpaceDE w:val="0"/>
              <w:autoSpaceDN w:val="0"/>
              <w:adjustRightInd w:val="0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A09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14:paraId="35C81A6C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14:paraId="58AA8483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под музыку;</w:t>
            </w:r>
          </w:p>
          <w:p w14:paraId="20AA8948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14:paraId="49615404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16EB5" w14:textId="77777777" w:rsidR="005F7BCC" w:rsidRDefault="005F7BCC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1D0C7CE" w14:textId="77777777"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90"/>
        <w:gridCol w:w="2360"/>
        <w:gridCol w:w="4689"/>
        <w:gridCol w:w="2551"/>
        <w:gridCol w:w="2552"/>
      </w:tblGrid>
      <w:tr w:rsidR="005F7BCC" w14:paraId="251BFDBC" w14:textId="77777777" w:rsidTr="00521C8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1091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3F47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4DE7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6452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699F" w14:textId="77777777"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1E8A559" w14:textId="77777777"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14:paraId="02B10D4F" w14:textId="77777777" w:rsidTr="00521C8A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AD5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4E670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14:paraId="17590DFD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5855" w14:textId="77777777"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9BA246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ч, к, в, д.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38C3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14:paraId="1F6768CF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дела»</w:t>
            </w:r>
          </w:p>
          <w:p w14:paraId="5D2C8A1D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ч, к, в, д.</w:t>
            </w:r>
          </w:p>
          <w:p w14:paraId="10BB6E3A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01806BEF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6B96087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00B8F76F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14:paraId="52F91AD7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88D1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1F988FA5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звуков ч, к, в, д.</w:t>
            </w:r>
          </w:p>
          <w:p w14:paraId="3ACB7EFD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предложения по теме «Наши дела».</w:t>
            </w:r>
          </w:p>
          <w:p w14:paraId="2BD385C8" w14:textId="77777777"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общения: «Я и дети», «День рождения Аленушки. Какие подарки ей подарить?»</w:t>
            </w:r>
          </w:p>
          <w:p w14:paraId="6CC00346" w14:textId="77777777"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4A886C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4F60519A" w14:textId="77777777"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14:paraId="3D276DE4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A1B7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68DBB3CF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стихотворений: Я. Аким «Елка», Е. Благинина «Елка», З. Александрова «Маленькой елочке…», Е. Ильина «Наша елка».</w:t>
            </w:r>
          </w:p>
          <w:p w14:paraId="4F8DED3B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D2E4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14:paraId="3CF1423B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14:paraId="0E869D44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649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14:paraId="43CE5B48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14:paraId="5E90AE0C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14:paraId="6F71FAD7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84546" w14:textId="77777777"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66367" w14:textId="77777777" w:rsidR="00D93066" w:rsidRDefault="00D93066" w:rsidP="00D93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9003025" w14:textId="77777777" w:rsidR="00D93066" w:rsidRDefault="00D93066" w:rsidP="00D9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34"/>
        <w:gridCol w:w="2359"/>
        <w:gridCol w:w="4646"/>
        <w:gridCol w:w="2551"/>
        <w:gridCol w:w="2552"/>
      </w:tblGrid>
      <w:tr w:rsidR="005F7BCC" w14:paraId="70E14517" w14:textId="77777777" w:rsidTr="000545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F173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CC35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B173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31FD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8D00" w14:textId="77777777"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3842DE4" w14:textId="77777777"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3066" w14:paraId="65FB0AEE" w14:textId="77777777" w:rsidTr="00054521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6537" w14:textId="77777777" w:rsidR="00BB2529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4BAB26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14:paraId="19F1A52D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770D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62768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в процессе</w:t>
            </w:r>
          </w:p>
          <w:p w14:paraId="16729A06" w14:textId="77777777"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действий с предметами, собственных действий,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суффиксами.</w:t>
            </w:r>
          </w:p>
          <w:p w14:paraId="458B9878" w14:textId="77777777" w:rsidR="00D93066" w:rsidRDefault="00D9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0797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14:paraId="19E0F716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«Активный словарь»</w:t>
            </w:r>
          </w:p>
          <w:p w14:paraId="6673C88D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02E1C6F5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A9A508A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7D108610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14:paraId="7DF4130A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0F5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56AD9740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14:paraId="5C9060B1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словаря: называние действий с предметами, собственных действий,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суффиксами,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чением увеличения при помощи суффиксов: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-чик, -щук, -енок, -онок, -ище,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назва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детенышей животных в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ственном и множественном числе.</w:t>
            </w:r>
          </w:p>
          <w:p w14:paraId="29DA5C77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1A05DE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14:paraId="365FD7D0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«Беги на носоч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ках».</w:t>
            </w:r>
          </w:p>
          <w:p w14:paraId="15E708F4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4F2991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06FA90F9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произведений: «Сапожник»</w:t>
            </w:r>
          </w:p>
          <w:p w14:paraId="55984625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(обраб. Б. Заходера), «Три брата» пер. В. Гурова.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E14B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в речи слов с уменьшительно-ласкательными суффиксами.</w:t>
            </w:r>
          </w:p>
          <w:p w14:paraId="081ACAA6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14:paraId="06DCF1F7" w14:textId="77777777" w:rsidR="00D93066" w:rsidRDefault="00D930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31EC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использует в речи</w:t>
            </w:r>
          </w:p>
          <w:p w14:paraId="2AF7167C" w14:textId="77777777"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уменьшительно-ласкательными суффиксами;</w:t>
            </w:r>
          </w:p>
          <w:p w14:paraId="64264E2A" w14:textId="77777777" w:rsidR="00D93066" w:rsidRDefault="00D9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владеет устной речью;</w:t>
            </w:r>
          </w:p>
          <w:p w14:paraId="2C918729" w14:textId="77777777" w:rsidR="00D93066" w:rsidRDefault="00D9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обогащает словарный запас.</w:t>
            </w:r>
          </w:p>
        </w:tc>
      </w:tr>
    </w:tbl>
    <w:p w14:paraId="6ADF40E6" w14:textId="77777777" w:rsidR="00D93066" w:rsidRDefault="00D93066">
      <w:pPr>
        <w:rPr>
          <w:sz w:val="28"/>
          <w:szCs w:val="28"/>
        </w:rPr>
      </w:pPr>
    </w:p>
    <w:p w14:paraId="11C99BBD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14:paraId="7E684F96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130"/>
        <w:gridCol w:w="2322"/>
        <w:gridCol w:w="4587"/>
        <w:gridCol w:w="2551"/>
        <w:gridCol w:w="2552"/>
      </w:tblGrid>
      <w:tr w:rsidR="005F7BCC" w14:paraId="0116A390" w14:textId="77777777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3AF6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A071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0E48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0B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7B7F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14:paraId="1A49A0D5" w14:textId="77777777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86B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1880D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закрепления, повторения всех компонентов устной речи.</w:t>
            </w:r>
          </w:p>
          <w:p w14:paraId="64DD1E3B" w14:textId="77777777" w:rsidR="00BB2529" w:rsidRDefault="00BB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B087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9DE86" w14:textId="77777777"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по формированию словаря, звуковой культуре речи, грамматическому строю речи, связной речи.</w:t>
            </w:r>
          </w:p>
          <w:p w14:paraId="5B6A65FD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744E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339587AA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Закрепление, повторение всех компонентов устной речи.</w:t>
            </w:r>
          </w:p>
          <w:p w14:paraId="0A82487F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4323EB68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540AC242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3BCB30C6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14:paraId="7D1AEAC0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B41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5BFE27B2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14:paraId="4045C283" w14:textId="77777777"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словаря. </w:t>
            </w:r>
          </w:p>
          <w:p w14:paraId="4F43F62D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картинку».</w:t>
            </w:r>
          </w:p>
          <w:p w14:paraId="7D480D56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14:paraId="50349926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«Скажи, как я»</w:t>
            </w:r>
          </w:p>
          <w:p w14:paraId="0CE418DB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14:paraId="259A3911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14:paraId="288BFACC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</w:t>
            </w:r>
          </w:p>
          <w:p w14:paraId="1D2131BD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где растет».</w:t>
            </w:r>
          </w:p>
          <w:p w14:paraId="1D7DDA08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22B7E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9EB384C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произведению А. Пантелеева «Карусели».</w:t>
            </w:r>
          </w:p>
          <w:p w14:paraId="0FDB85F1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E379A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7D9812F7" w14:textId="77777777" w:rsidR="00BB2529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русских поэтов: А. Майков «Ласточка примчалась», А. Плещеев «Весна».</w:t>
            </w:r>
          </w:p>
          <w:p w14:paraId="4E1C9008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7F3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«Сложи картинку».</w:t>
            </w:r>
          </w:p>
          <w:p w14:paraId="5F10E555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 «Скажи, как я».</w:t>
            </w:r>
          </w:p>
          <w:p w14:paraId="263AE8D7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14:paraId="3D03365B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«Что где растет».</w:t>
            </w:r>
          </w:p>
          <w:p w14:paraId="3F490804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 по произведению А. Пантелеева «Карусели».</w:t>
            </w:r>
          </w:p>
          <w:p w14:paraId="6FC55BD0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стихами русских поэтов.</w:t>
            </w:r>
          </w:p>
          <w:p w14:paraId="01603D04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7F11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AD5C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14:paraId="7BBB5CDD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14:paraId="5DE67E33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14:paraId="6E84445D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9BD2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BC12E" w14:textId="77777777" w:rsidR="00054521" w:rsidRDefault="00054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EC538" w14:textId="77777777" w:rsidR="00054521" w:rsidRDefault="00054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0E86F" w14:textId="77777777" w:rsidR="00E54C1A" w:rsidRDefault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130"/>
        <w:gridCol w:w="2294"/>
        <w:gridCol w:w="4615"/>
        <w:gridCol w:w="2551"/>
        <w:gridCol w:w="2552"/>
      </w:tblGrid>
      <w:tr w:rsidR="005F7BCC" w14:paraId="2E935059" w14:textId="77777777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C429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50EF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93DA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06B" w14:textId="77777777" w:rsidR="005F7BCC" w:rsidRDefault="005F7BCC" w:rsidP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5AFD" w14:textId="77777777" w:rsidR="005F7BCC" w:rsidRDefault="005F7BCC" w:rsidP="005F7BC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A7967E3" w14:textId="77777777" w:rsidR="005F7BCC" w:rsidRDefault="005F7BCC" w:rsidP="005F7B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4C1A" w14:paraId="15117AC2" w14:textId="77777777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3AD9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492D6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14:paraId="19A20D30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09E0F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1CAB6B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«Ф», «С».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1F62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5465C193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звуки «Ф», «С».</w:t>
            </w:r>
          </w:p>
          <w:p w14:paraId="5EC00F79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091E8474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2CC1467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1A37B173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14:paraId="659F5055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8A1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5A8CB39B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тропинке мы идем- Фук, Фок, Фэк!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деду с бабушкой идем,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Фук, Фок, Фэк!</w:t>
            </w:r>
          </w:p>
          <w:p w14:paraId="62D32736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тихонечко ноем Фук, Фок, Фэк!</w:t>
            </w:r>
          </w:p>
          <w:p w14:paraId="59941DA7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Скороговорки на звук «С»</w:t>
            </w:r>
          </w:p>
          <w:p w14:paraId="2242841C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Сени и Сани в сенях сом с усами.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осы не усы, не усища, а усики.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Везёт Сенька Саньку с Сонькой на санках. </w:t>
            </w:r>
          </w:p>
          <w:p w14:paraId="6CD2E3FC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скок, Сеньку с ног, Соньку в лоб, все в сугроб.</w:t>
            </w:r>
          </w:p>
          <w:p w14:paraId="71813520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Развивающие игры: «Самолетики», «Паровоз».</w:t>
            </w:r>
          </w:p>
          <w:p w14:paraId="04E01320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234A67E7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Г. Сапгира «Кошка».</w:t>
            </w:r>
          </w:p>
          <w:p w14:paraId="7880C203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рассказывание по картинкам на фланелеграфе.</w:t>
            </w:r>
          </w:p>
          <w:p w14:paraId="7E9FD6A9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F0C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14:paraId="3E7D30BA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скороговорок.</w:t>
            </w:r>
          </w:p>
          <w:p w14:paraId="63C32297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играх.</w:t>
            </w:r>
          </w:p>
          <w:p w14:paraId="5012DE96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Г. Сапгира «Кошка».</w:t>
            </w:r>
          </w:p>
          <w:p w14:paraId="7EF1F143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по картинкам на фланелеграфе.</w:t>
            </w:r>
          </w:p>
          <w:p w14:paraId="22C19034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5CDEA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97E99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F55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речевой деятельности;</w:t>
            </w:r>
          </w:p>
          <w:p w14:paraId="1CF3D239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14:paraId="50D48F3A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14:paraId="05877898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0E80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B0F95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F1DB8" w14:textId="77777777" w:rsidR="005F7BCC" w:rsidRDefault="005F7BCC" w:rsidP="005F7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44135B" w14:textId="77777777" w:rsidR="00E54C1A" w:rsidRDefault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130"/>
        <w:gridCol w:w="2323"/>
        <w:gridCol w:w="4586"/>
        <w:gridCol w:w="2551"/>
        <w:gridCol w:w="2552"/>
      </w:tblGrid>
      <w:tr w:rsidR="005F7BCC" w14:paraId="031B5360" w14:textId="77777777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5909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72FB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D050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1B2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6B0B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14:paraId="0A84B094" w14:textId="77777777" w:rsidTr="0005452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D33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AB7A2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14:paraId="01936DC4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9641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1C1EFFDF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речевые умения и навыки в процессе разных видов речевого взаимодействия.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091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0ACA73B0" w14:textId="77777777"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14:paraId="13C4E7E7" w14:textId="77777777"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14:paraId="04014EE8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CC06C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52AEB42B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342B3A9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00F30C4D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867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2E826443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взаимодействие:</w:t>
            </w:r>
          </w:p>
          <w:p w14:paraId="5B4D3033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игра-инсценировка «Заводные ежики».</w:t>
            </w:r>
          </w:p>
          <w:p w14:paraId="3B3EEC28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 речедвигательного аппарата: стихотворные строки.</w:t>
            </w:r>
          </w:p>
          <w:p w14:paraId="77F69198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навыки: согласование слов в роде, числе и падеже: рассматривание картины и составление короткого рассказа «Подрастают цыплята».</w:t>
            </w:r>
          </w:p>
          <w:p w14:paraId="493C76F8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CE096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1630A1D4" w14:textId="77777777" w:rsidR="00E54C1A" w:rsidRDefault="00E54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песенки «Курочка- рябушечка».</w:t>
            </w:r>
          </w:p>
          <w:p w14:paraId="62BCF27E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Драматизация русской народной песенки «Курочка- рябушечка».</w:t>
            </w:r>
          </w:p>
          <w:p w14:paraId="05AFB99F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72D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 инсценировке.</w:t>
            </w:r>
          </w:p>
          <w:p w14:paraId="1E95EEF4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стихотворных строк.</w:t>
            </w:r>
          </w:p>
          <w:p w14:paraId="78FCC5CD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 составление короткого рассказа «Подрастают цыплята».</w:t>
            </w:r>
          </w:p>
          <w:p w14:paraId="143D4E66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драматизации русской народной песенки «Курочка- рябушечка».</w:t>
            </w:r>
          </w:p>
          <w:p w14:paraId="0EF55B86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4ED8E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489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звуковая и интонационная культура речи;</w:t>
            </w:r>
          </w:p>
          <w:p w14:paraId="3B4FB0AA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короткий рассказ;</w:t>
            </w:r>
          </w:p>
          <w:p w14:paraId="7B393BE0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старается согласовывать слова в роде, числе и падеже.</w:t>
            </w:r>
          </w:p>
          <w:p w14:paraId="5DBB0393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FA56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6D07F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94A7D" w14:textId="77777777"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</w:p>
    <w:p w14:paraId="471B79A6" w14:textId="77777777" w:rsidR="005F7BCC" w:rsidRDefault="005F7BCC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169FCA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86"/>
        <w:gridCol w:w="2417"/>
        <w:gridCol w:w="4536"/>
        <w:gridCol w:w="2551"/>
        <w:gridCol w:w="2552"/>
      </w:tblGrid>
      <w:tr w:rsidR="005F7BCC" w14:paraId="6AF35331" w14:textId="77777777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AA9F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9656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55C2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843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270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14:paraId="5FE9D1C1" w14:textId="77777777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D35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8F1E38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подведения итогов речевого развития за месяц.</w:t>
            </w:r>
          </w:p>
          <w:p w14:paraId="0D86F428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163A6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0668905E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итоги речевого развития детей в процессе подготовки и проведения развлечения «Говорим правильно, поем и танцуем красиво».</w:t>
            </w:r>
          </w:p>
          <w:p w14:paraId="747712B1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4FCC3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88A7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«Говорим правильно, поем и танцуем красиво»</w:t>
            </w:r>
          </w:p>
          <w:p w14:paraId="565430E7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речевого, певческого и музыкально- ритмического программного материала, объединенного единым сценарием.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FDA2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речевого, певческого и музыкально - ритмического программного материала, объединенного единым сценарием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963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  <w:p w14:paraId="2AB7866B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8D56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проявляет интерес к речевой деятельности;</w:t>
            </w:r>
          </w:p>
          <w:p w14:paraId="3FB70D9C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14:paraId="6C91ECB1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14:paraId="35322608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20B294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FACF6" w14:textId="77777777"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C4B2100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14:paraId="093DC95B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93"/>
        <w:gridCol w:w="2363"/>
        <w:gridCol w:w="5250"/>
        <w:gridCol w:w="2126"/>
        <w:gridCol w:w="2410"/>
      </w:tblGrid>
      <w:tr w:rsidR="005F7BCC" w14:paraId="38879771" w14:textId="77777777" w:rsidTr="0005452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5F0F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825D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014E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C6CE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2E4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14:paraId="206422EA" w14:textId="77777777" w:rsidTr="00054521">
        <w:trPr>
          <w:trHeight w:val="636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FE2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03A1B609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14:paraId="6DD11E14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BE8EB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4EA33864" w14:textId="77777777" w:rsidR="00E54C1A" w:rsidRDefault="00E54C1A" w:rsidP="0005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«З», «Ц».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36EF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1DC34A2A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звуки «З», «Ц»</w:t>
            </w:r>
          </w:p>
          <w:p w14:paraId="6800F0D7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14:paraId="0724622B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9D6BAFA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5DCFDADE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14:paraId="0A0C4C85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14E043F0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BCF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2B86DB4C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 иллюстраций с предметами, изображениями птиц и животных (замок, зонт, заяц, цапля, цыпленок и другие) Четкое проговаривание слов.</w:t>
            </w:r>
          </w:p>
          <w:p w14:paraId="6F97B944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Чистоговорка:</w:t>
            </w:r>
          </w:p>
          <w:p w14:paraId="2AAB4A8F" w14:textId="2C823575"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</w:t>
            </w:r>
            <w:r w:rsidR="00360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ца вот идет овца, </w:t>
            </w:r>
          </w:p>
          <w:p w14:paraId="08581650" w14:textId="13771663"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</w:t>
            </w:r>
            <w:r w:rsidR="00360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цу накормлю овцу, </w:t>
            </w:r>
          </w:p>
          <w:p w14:paraId="365C9DAE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Цы- цы- цы несу сено для овцы.</w:t>
            </w:r>
          </w:p>
          <w:p w14:paraId="1A19F2E8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14:paraId="708867D3" w14:textId="77777777" w:rsid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«Подскажи словечко». </w:t>
            </w:r>
          </w:p>
          <w:p w14:paraId="3C03F6AC" w14:textId="77777777" w:rsidR="00054521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Прибежала мышка-мать, </w:t>
            </w:r>
          </w:p>
          <w:p w14:paraId="7F1B0969" w14:textId="77777777"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Стала щуку в няньки …(звать) </w:t>
            </w:r>
          </w:p>
          <w:p w14:paraId="4B44F4AF" w14:textId="77777777"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Зайку бросила хозяйка, </w:t>
            </w:r>
          </w:p>
          <w:p w14:paraId="2F6BBB03" w14:textId="77777777"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Под дождем остался…(зайка) </w:t>
            </w:r>
          </w:p>
          <w:p w14:paraId="52F228F9" w14:textId="77777777"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 xml:space="preserve">Ох и плачет медведь и ревет, </w:t>
            </w:r>
          </w:p>
          <w:p w14:paraId="2F1AABDB" w14:textId="77777777" w:rsidR="00E54C1A" w:rsidRPr="00054521" w:rsidRDefault="00E54C1A" w:rsidP="000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21">
              <w:rPr>
                <w:rFonts w:ascii="Times New Roman" w:hAnsi="Times New Roman" w:cs="Times New Roman"/>
                <w:sz w:val="24"/>
                <w:szCs w:val="24"/>
              </w:rPr>
              <w:t>Медвежат из болота…(зовет).</w:t>
            </w:r>
          </w:p>
          <w:p w14:paraId="2D3FAA68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Продуктивная </w:t>
            </w:r>
          </w:p>
          <w:p w14:paraId="7E7913F2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аппликация «Звери и птицы на лесной полянке».</w:t>
            </w:r>
          </w:p>
          <w:p w14:paraId="05FF25A7" w14:textId="77777777" w:rsidR="00E54C1A" w:rsidRDefault="00E54C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2854192A" w14:textId="77777777" w:rsidR="00054521" w:rsidRDefault="00E54C1A">
            <w:pPr>
              <w:shd w:val="clear" w:color="auto" w:fill="FFFFFF"/>
              <w:spacing w:after="300" w:line="336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«Кот, петух и лиса» русская народная сказка.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B27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 иллюстраций с предметами, изображениями птиц и животных.</w:t>
            </w:r>
          </w:p>
          <w:p w14:paraId="2B5C782B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проговаривание слов.</w:t>
            </w:r>
          </w:p>
          <w:p w14:paraId="157ACAA9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чистоговорки.</w:t>
            </w:r>
          </w:p>
          <w:p w14:paraId="22BD8259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</w:t>
            </w:r>
          </w:p>
          <w:p w14:paraId="5B3E58B6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9CB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14:paraId="42F604E5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14:paraId="7326AF37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14:paraId="2E1CC2A6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C1EDC" w14:textId="77777777" w:rsidR="005F7BCC" w:rsidRDefault="005F7BCC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AC12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78"/>
        <w:gridCol w:w="2283"/>
        <w:gridCol w:w="5245"/>
        <w:gridCol w:w="2126"/>
        <w:gridCol w:w="2410"/>
      </w:tblGrid>
      <w:tr w:rsidR="005F7BCC" w14:paraId="67D1055A" w14:textId="77777777" w:rsidTr="00054521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9B1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4508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4AC7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7E0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2F35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14:paraId="6D9B8E21" w14:textId="77777777" w:rsidTr="00054521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CB3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70D6444B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игрового детского творчества.</w:t>
            </w:r>
          </w:p>
          <w:p w14:paraId="6706E635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6DED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14:paraId="2117DB71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речевое творчество в процессе музыкально- театрализованной деятельности.</w:t>
            </w:r>
          </w:p>
          <w:p w14:paraId="2B4A3653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2D170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DF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1EAAB837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1669E688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музыкально- театрализованной игры</w:t>
            </w:r>
          </w:p>
          <w:p w14:paraId="77BDACFF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(Интеграция: развитие речи, чтение художественной литературы, музыкально- театрализованная деятельность).</w:t>
            </w:r>
          </w:p>
          <w:p w14:paraId="42A29851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1A1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музыкально - театрализованной игры</w:t>
            </w:r>
          </w:p>
          <w:p w14:paraId="69A92542" w14:textId="2C321DAF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«Репка» музыкально </w:t>
            </w:r>
            <w:r w:rsidR="0036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миниатюра;</w:t>
            </w:r>
          </w:p>
          <w:p w14:paraId="190733EA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 музыкальный спектакль; «Теремок» кукольный театр.</w:t>
            </w:r>
          </w:p>
          <w:p w14:paraId="445F50CE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C8A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 театрализованной деятельности.</w:t>
            </w:r>
          </w:p>
          <w:p w14:paraId="326CBB79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D36C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творческие способности в разных видах детской деятельности.</w:t>
            </w:r>
          </w:p>
        </w:tc>
      </w:tr>
    </w:tbl>
    <w:p w14:paraId="03A8752A" w14:textId="77777777"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</w:p>
    <w:p w14:paraId="70A37265" w14:textId="77777777" w:rsidR="005F7BCC" w:rsidRDefault="005F7BCC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96877FD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98"/>
        <w:gridCol w:w="2342"/>
        <w:gridCol w:w="5166"/>
        <w:gridCol w:w="2126"/>
        <w:gridCol w:w="2410"/>
      </w:tblGrid>
      <w:tr w:rsidR="005F7BCC" w14:paraId="54DE6F97" w14:textId="77777777" w:rsidTr="0005452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02F2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D62F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7B80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0B4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A61D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14:paraId="58A21962" w14:textId="77777777" w:rsidTr="0005452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183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675190BD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речевого развития по программной теме.</w:t>
            </w:r>
          </w:p>
          <w:p w14:paraId="3F2A9021" w14:textId="77777777" w:rsidR="00BB2529" w:rsidRDefault="00BB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82A49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AB2CBB" w14:textId="77777777"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навыкам составления описания игрушек, упражнять в 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существительных, прилагательных, местоимений в роде, числе.</w:t>
            </w:r>
          </w:p>
          <w:p w14:paraId="40DFBF3A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DDF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42C7B0FE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игрушку».</w:t>
            </w:r>
          </w:p>
          <w:p w14:paraId="01DDD938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36E2DDC3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38623FF5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14:paraId="2C3C7ABD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14:paraId="273D6B3F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14:paraId="7A480768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179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14:paraId="19182FFE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игрушку».</w:t>
            </w:r>
          </w:p>
          <w:p w14:paraId="4FF5DF5E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14:paraId="2686E68D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воспитателем составлять описательный рассказ (по вопросам).</w:t>
            </w:r>
          </w:p>
          <w:p w14:paraId="20477B0D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4874AA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14:paraId="03B0A0E3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«Нахождение предметов по слову», «Смешинка».</w:t>
            </w:r>
          </w:p>
          <w:p w14:paraId="2A18D326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691281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14:paraId="7AF78D17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Михалкова «Песенка друзей».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AE56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об игрушке.</w:t>
            </w:r>
          </w:p>
          <w:p w14:paraId="63E8B9D6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14:paraId="722E211A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14:paraId="6EB8E4E5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082C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небольшой описательный рассказ;</w:t>
            </w:r>
          </w:p>
          <w:p w14:paraId="087057E1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использует в своей речи существительные, прилагательные, местоимения;</w:t>
            </w:r>
          </w:p>
          <w:p w14:paraId="58E808AF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</w:tc>
      </w:tr>
    </w:tbl>
    <w:p w14:paraId="5DB4AF73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BA95D" w14:textId="77777777"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5D45C6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1999"/>
        <w:gridCol w:w="2406"/>
        <w:gridCol w:w="5201"/>
        <w:gridCol w:w="2126"/>
        <w:gridCol w:w="2410"/>
      </w:tblGrid>
      <w:tr w:rsidR="005F7BCC" w14:paraId="279B5CF8" w14:textId="77777777" w:rsidTr="0005452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B9D7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18CA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D340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1E3D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B16D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14:paraId="2815B3A3" w14:textId="77777777" w:rsidTr="0005452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82E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8B72E1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общения с книгой, разными литературными жанрами.</w:t>
            </w:r>
          </w:p>
          <w:p w14:paraId="1BC312D8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B63F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A5731" w14:textId="77777777"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общения с книгой, разными литературными жанрами.</w:t>
            </w:r>
          </w:p>
          <w:p w14:paraId="096FD782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4E80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сказки, стихи. рассказы» (занятие - обобщение).</w:t>
            </w:r>
          </w:p>
          <w:p w14:paraId="20EF47CA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16A1C835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 деятельность.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5917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14:paraId="7188BE44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на групповую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книжную выставку. Рассматривание книжных иллюстраций.</w:t>
            </w:r>
          </w:p>
          <w:p w14:paraId="25F81AA9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произведениями:</w:t>
            </w:r>
          </w:p>
          <w:p w14:paraId="3A2384DC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жадных медвежонка» (венг., обр. А. Краснова и В. Важдаева), «Упрямые козы» (узбек., обр.</w:t>
            </w:r>
            <w:r w:rsidR="00A3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Сагдуллы), Г. Цыферов «Про друзей», «Когда не хватает игрушек» (из книги «Про цыпленка, солнце и медвежонка»), К. Ушинский «Петушок с семьей».</w:t>
            </w:r>
          </w:p>
          <w:p w14:paraId="7FACBFFD" w14:textId="77777777" w:rsidR="00BB2529" w:rsidRDefault="00BB2529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4579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групповую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книжную выставку. Рассматривание книжных иллюстраций.</w:t>
            </w:r>
          </w:p>
          <w:p w14:paraId="52CBF079" w14:textId="77777777" w:rsidR="00E54C1A" w:rsidRDefault="00E54C1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30AA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различных литературных жанрах;</w:t>
            </w:r>
          </w:p>
          <w:p w14:paraId="31B8DA60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программные произведения детской литературы;</w:t>
            </w:r>
          </w:p>
          <w:p w14:paraId="1B9E6F04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на слух тексты различных жанров.</w:t>
            </w:r>
          </w:p>
        </w:tc>
      </w:tr>
    </w:tbl>
    <w:p w14:paraId="63993D1E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A9DFD" w14:textId="77777777"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01BB093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14:paraId="2151E40D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86"/>
        <w:gridCol w:w="2339"/>
        <w:gridCol w:w="5181"/>
        <w:gridCol w:w="2126"/>
        <w:gridCol w:w="2410"/>
      </w:tblGrid>
      <w:tr w:rsidR="005F7BCC" w14:paraId="31615513" w14:textId="77777777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88BC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6F1C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64B6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DEF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CCEC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14:paraId="02897BEA" w14:textId="77777777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D7C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FF81B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эффективности речевого развития детей 3- 4 лет.</w:t>
            </w:r>
          </w:p>
          <w:p w14:paraId="5E7DF99A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D61F6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03EC1D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14:paraId="4285F4E5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F4C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14:paraId="258792BD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словаря».</w:t>
            </w:r>
          </w:p>
          <w:p w14:paraId="5D15251D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BC2E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словаря».</w:t>
            </w:r>
          </w:p>
          <w:p w14:paraId="4E68E0BD" w14:textId="77777777"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9D0F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F97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активно использует слова обозначающие названия предметов ближайшего окружения;</w:t>
            </w:r>
          </w:p>
          <w:p w14:paraId="0C58C737" w14:textId="77777777"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обобщающие слова, называет части суток;</w:t>
            </w:r>
          </w:p>
          <w:p w14:paraId="44DF36E9" w14:textId="77777777"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использует речь для выражения своих мыслей.</w:t>
            </w:r>
          </w:p>
          <w:p w14:paraId="424A6FBF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DC9D4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4A2E1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38251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B541D" w14:textId="77777777"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26C2AA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86"/>
        <w:gridCol w:w="2303"/>
        <w:gridCol w:w="5075"/>
        <w:gridCol w:w="2268"/>
        <w:gridCol w:w="2410"/>
      </w:tblGrid>
      <w:tr w:rsidR="005F7BCC" w14:paraId="7BF6D0D2" w14:textId="77777777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BD56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7452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2CBA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B96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289C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14:paraId="1A82CAB6" w14:textId="77777777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4B6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9BDA9" w14:textId="196CB0FF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итогового мониторинга эффективности речевого развития детей 3 </w:t>
            </w:r>
            <w:r w:rsidR="003604A2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526DEA8A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B8A6B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A265A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14:paraId="22EE31B9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6AF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 «Звуковая культура речи».</w:t>
            </w:r>
          </w:p>
          <w:p w14:paraId="53682E32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DF6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речи».</w:t>
            </w:r>
          </w:p>
          <w:p w14:paraId="31A7527D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635E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04CF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внятно произносить гласные и некоторые согласные;</w:t>
            </w:r>
          </w:p>
          <w:p w14:paraId="05065630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 и речевой слух;</w:t>
            </w:r>
          </w:p>
          <w:p w14:paraId="5F2532DF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развито речевое дыхание;</w:t>
            </w:r>
          </w:p>
          <w:p w14:paraId="311D8122" w14:textId="77777777"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говорить спокойно, с естественными интонациями.</w:t>
            </w:r>
          </w:p>
          <w:p w14:paraId="53EFD350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755C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52756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77200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D213A" w14:textId="77777777"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805C86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86"/>
        <w:gridCol w:w="2375"/>
        <w:gridCol w:w="4861"/>
        <w:gridCol w:w="2410"/>
        <w:gridCol w:w="2410"/>
      </w:tblGrid>
      <w:tr w:rsidR="005F7BCC" w14:paraId="1D0F9BE6" w14:textId="77777777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232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D496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51F6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18B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FFA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14:paraId="5ED8428F" w14:textId="77777777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69D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2540D9" w14:textId="0F4D5F50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итогового мониторинга эффективности речевого развития детей 3 </w:t>
            </w:r>
            <w:r w:rsidR="003604A2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2535C2F0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43FA4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речевое развитие детей в процессе выполнения программных игровых речевых заданий.</w:t>
            </w:r>
          </w:p>
          <w:p w14:paraId="5E8A30DF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0FC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14:paraId="6AD58BEA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речи».</w:t>
            </w:r>
          </w:p>
          <w:p w14:paraId="1D658054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D4C8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</w:p>
          <w:p w14:paraId="3A07D453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речи».</w:t>
            </w:r>
          </w:p>
          <w:p w14:paraId="59693B8F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BAC3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E33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употребляет в речи существительные в единственном и множественном числе;</w:t>
            </w:r>
          </w:p>
          <w:p w14:paraId="5F2F1FAE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ребенок употребляет в речи существительные с предлогами;</w:t>
            </w:r>
          </w:p>
          <w:p w14:paraId="2DDF3872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согласовывать в речи прилагательные с существительными в роде, числе, падеже.</w:t>
            </w:r>
          </w:p>
          <w:p w14:paraId="678525E8" w14:textId="77777777"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0C33D5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6A90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FDA4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7E5AD1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EC8DB" w14:textId="77777777" w:rsidR="00E54C1A" w:rsidRDefault="00E54C1A" w:rsidP="00E5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1C7DF6" w14:textId="77777777" w:rsidR="00E54C1A" w:rsidRDefault="00E54C1A" w:rsidP="00E54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86"/>
        <w:gridCol w:w="2303"/>
        <w:gridCol w:w="4933"/>
        <w:gridCol w:w="2410"/>
        <w:gridCol w:w="2410"/>
      </w:tblGrid>
      <w:tr w:rsidR="005F7BCC" w14:paraId="7680740E" w14:textId="77777777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F858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27BB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E9A7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98C5" w14:textId="77777777" w:rsidR="005F7BCC" w:rsidRDefault="005F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6820" w14:textId="77777777" w:rsidR="005F7BCC" w:rsidRDefault="005F7BCC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4C1A" w14:paraId="1C5282CF" w14:textId="77777777" w:rsidTr="00054521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499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7BA0A2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эффективности речевого развития детей 3 - 4 лет.</w:t>
            </w:r>
          </w:p>
          <w:p w14:paraId="59CE3287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5506A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9AD782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речевое развитие детей в процессе выполнения программных игровых речевых заданий.</w:t>
            </w:r>
          </w:p>
          <w:p w14:paraId="684A90BB" w14:textId="77777777" w:rsidR="00E54C1A" w:rsidRDefault="00E5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558A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14:paraId="6EA14F6B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«Связная речь».</w:t>
            </w:r>
          </w:p>
          <w:p w14:paraId="3D70B63B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C0BD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пройденного игрового программного материала по разделу </w:t>
            </w:r>
          </w:p>
          <w:p w14:paraId="65EDDB30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«Связная речь».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BA0B" w14:textId="77777777" w:rsidR="00E54C1A" w:rsidRDefault="00E54C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30A1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диалоговой формой речи.</w:t>
            </w:r>
          </w:p>
          <w:p w14:paraId="283A7B6A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инициативной речью во взаимодействии с детьми и взрослыми.</w:t>
            </w:r>
          </w:p>
          <w:p w14:paraId="669D4CC6" w14:textId="77777777" w:rsidR="00E54C1A" w:rsidRDefault="00E5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973BC5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CC75D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099C" w14:textId="77777777" w:rsidR="00E54C1A" w:rsidRDefault="00E5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11093" w14:textId="77777777" w:rsidR="00E54C1A" w:rsidRDefault="00E54C1A">
      <w:pPr>
        <w:rPr>
          <w:sz w:val="28"/>
          <w:szCs w:val="28"/>
        </w:rPr>
      </w:pPr>
    </w:p>
    <w:p w14:paraId="209594EC" w14:textId="77777777" w:rsidR="005F7BCC" w:rsidRDefault="005F7BCC" w:rsidP="00D9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7EDA15" w14:textId="679FFA88" w:rsidR="00D912EC" w:rsidRPr="004C4C1A" w:rsidRDefault="00BB2529" w:rsidP="00D9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E4E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.5 </w:t>
      </w:r>
      <w:r w:rsidR="00D912EC" w:rsidRPr="004C4C1A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- эстетическое развитие»</w:t>
      </w:r>
    </w:p>
    <w:p w14:paraId="0E8121E3" w14:textId="77777777" w:rsidR="00FF5D58" w:rsidRDefault="00FF5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1A">
        <w:rPr>
          <w:rFonts w:ascii="Times New Roman" w:hAnsi="Times New Roman" w:cs="Times New Roman"/>
          <w:sz w:val="24"/>
          <w:szCs w:val="24"/>
        </w:rPr>
        <w:t>(Обновление</w:t>
      </w:r>
      <w:r w:rsidRPr="004C4C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4C1A">
        <w:rPr>
          <w:rFonts w:ascii="Times New Roman" w:hAnsi="Times New Roman" w:cs="Times New Roman"/>
          <w:sz w:val="24"/>
          <w:szCs w:val="24"/>
        </w:rPr>
        <w:t>добавление</w:t>
      </w:r>
      <w:r w:rsidRPr="005F7BCC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Pr="004C4C1A">
        <w:rPr>
          <w:rFonts w:ascii="Times New Roman" w:hAnsi="Times New Roman" w:cs="Times New Roman"/>
          <w:sz w:val="24"/>
          <w:szCs w:val="24"/>
        </w:rPr>
        <w:t>раздела</w:t>
      </w:r>
      <w:r w:rsidRPr="004C4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C1A">
        <w:rPr>
          <w:rFonts w:ascii="Times New Roman" w:hAnsi="Times New Roman" w:cs="Times New Roman"/>
          <w:sz w:val="24"/>
          <w:szCs w:val="24"/>
        </w:rPr>
        <w:t>«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Накопление (приобретение) опыта детьми 3 </w:t>
      </w:r>
      <w:r w:rsidR="005F7BCC">
        <w:rPr>
          <w:rFonts w:ascii="Times New Roman" w:eastAsia="Calibri" w:hAnsi="Times New Roman" w:cs="Times New Roman"/>
          <w:sz w:val="24"/>
          <w:szCs w:val="24"/>
        </w:rPr>
        <w:t>-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 4 лет в разных видах деятельности).</w:t>
      </w:r>
    </w:p>
    <w:p w14:paraId="0AFDB52B" w14:textId="77777777" w:rsidR="00D912EC" w:rsidRDefault="00D912EC" w:rsidP="00D9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14:paraId="421BF2D6" w14:textId="77777777" w:rsidR="00D912EC" w:rsidRDefault="00D912EC" w:rsidP="00D9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79"/>
        <w:gridCol w:w="2096"/>
        <w:gridCol w:w="4947"/>
        <w:gridCol w:w="2410"/>
        <w:gridCol w:w="2410"/>
      </w:tblGrid>
      <w:tr w:rsidR="00D912EC" w14:paraId="6A7FE3EC" w14:textId="77777777" w:rsidTr="00054521">
        <w:trPr>
          <w:trHeight w:val="175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C8C5" w14:textId="77777777"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5FCEB" w14:textId="77777777"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6FC4848E" w14:textId="77777777"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611E3CD6" w14:textId="77777777"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C451" w14:textId="77777777"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4AD0" w14:textId="77777777"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0347" w14:textId="77777777" w:rsidR="00D912EC" w:rsidRDefault="00D9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7C0E" w14:textId="77777777" w:rsidR="00D912EC" w:rsidRDefault="00D912EC" w:rsidP="0078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5F7BC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6F1" w14:textId="77777777" w:rsidR="00D912EC" w:rsidRDefault="00D912EC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21C2DEF" w14:textId="77777777" w:rsidR="00D912EC" w:rsidRDefault="00D912EC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E1AF041" w14:textId="77777777" w:rsidR="00D912EC" w:rsidRDefault="00D912EC" w:rsidP="007873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12EC" w14:paraId="6BA87616" w14:textId="77777777" w:rsidTr="000545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DBE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CD947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 - слухового, исполнительского и ритмического опыта детей в повседневной жизни детского сада.</w:t>
            </w:r>
          </w:p>
          <w:p w14:paraId="66A837CE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D0D2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4F336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занятиях в повседневной жизни. </w:t>
            </w:r>
          </w:p>
          <w:p w14:paraId="6ED3402C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1C4DB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DC8E" w14:textId="77777777"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14:paraId="5C8EE2A4" w14:textId="77777777"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70998A1D" w14:textId="77777777"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4D5460E3" w14:textId="77777777"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14:paraId="3915C31A" w14:textId="77777777"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12EA7FBC" w14:textId="77777777"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4933071E" w14:textId="77777777"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45A4F01A" w14:textId="77777777" w:rsidR="00D912EC" w:rsidRDefault="00D91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639BE5FE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53A" w14:textId="77777777"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354807C0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E16F6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9669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E1915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4F36C" w14:textId="77777777"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B6A4D" w14:textId="77777777"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9CD63" w14:textId="77777777"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03D91866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B4D5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168F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5B39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14311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C736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5028A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2A25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0BF42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1D72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4696B" w14:textId="77777777"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D00E5" w14:textId="77777777"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</w:t>
            </w:r>
          </w:p>
          <w:p w14:paraId="2F680E8F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54B9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60FB5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545B5" w14:textId="77777777"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FF804" w14:textId="77777777"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A5AF7" w14:textId="77777777"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08154" w14:textId="77777777" w:rsidR="00D912EC" w:rsidRDefault="00D91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14:paraId="437E7E48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7947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C92ED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AC9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«Грустный дождик», «Вальс» Д. Кабалевский., «Листопад» Т. Попатенко,</w:t>
            </w:r>
          </w:p>
          <w:p w14:paraId="54B66EF2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иду с цветами» Е. Тиличеева, «Солнышко – ведрышко» В. Карасева.</w:t>
            </w:r>
          </w:p>
          <w:p w14:paraId="75CB1027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AAFF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B1CF" w14:textId="77777777"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Подпевание: «Вот как мы умеем» Е. Тиличеева, «Баю» (колыбельная) М. Раухвергер, «Ладушки» русская народная песня, «Петушок» русская народная песня «Цыплята» А. Филиппенко.</w:t>
            </w:r>
          </w:p>
          <w:p w14:paraId="005D1C62" w14:textId="77777777"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168856" w14:textId="77777777"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790F93" w14:textId="77777777"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577BC9" w14:textId="77777777"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34A3F6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2FB52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4272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образных упражнений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музыкальное сопровож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дение: «Медведь», «Зайка», «Лошадка» (муз. Е. Тиличеевой.), «Птички летают» Г. Фрид.</w:t>
            </w:r>
          </w:p>
          <w:p w14:paraId="5131D818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 М. Раухвергер, «Пальчики и ручки» хороводная пляска.</w:t>
            </w:r>
          </w:p>
          <w:p w14:paraId="003BF1E8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BF4F3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 детей со звучащими игрушками: погре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мушками, металлофоном, бубном. Барабаном.</w:t>
            </w:r>
          </w:p>
          <w:p w14:paraId="43B0D370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4AA1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7D3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14:paraId="21AB44E0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14:paraId="427E1C84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14:paraId="7B18D74E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музыкально- ритмических движений.</w:t>
            </w:r>
          </w:p>
          <w:p w14:paraId="0308C5FF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образных движений под музыкальное сопровождение.</w:t>
            </w:r>
          </w:p>
          <w:p w14:paraId="02A08874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инструментах.</w:t>
            </w:r>
          </w:p>
          <w:p w14:paraId="639F8230" w14:textId="77777777" w:rsidR="00D912EC" w:rsidRDefault="00D9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572D" w14:textId="77777777"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проявляет эмоциональную отзывчивость на доступные возрасту музыкальные произведения;</w:t>
            </w:r>
          </w:p>
          <w:p w14:paraId="66E7598C" w14:textId="77777777"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14:paraId="546347F8" w14:textId="77777777"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играх;</w:t>
            </w:r>
          </w:p>
          <w:p w14:paraId="7FCCD573" w14:textId="77777777"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пении, </w:t>
            </w:r>
          </w:p>
          <w:p w14:paraId="70258D3E" w14:textId="77777777" w:rsidR="00D912EC" w:rsidRDefault="00D9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движения. </w:t>
            </w:r>
          </w:p>
        </w:tc>
      </w:tr>
    </w:tbl>
    <w:p w14:paraId="38C71FDB" w14:textId="77777777" w:rsidR="002D1E50" w:rsidRDefault="002D1E50">
      <w:pPr>
        <w:rPr>
          <w:sz w:val="28"/>
          <w:szCs w:val="28"/>
        </w:rPr>
      </w:pPr>
    </w:p>
    <w:p w14:paraId="4A1DE3C2" w14:textId="77777777"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Октябрь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74"/>
        <w:gridCol w:w="2137"/>
        <w:gridCol w:w="4911"/>
        <w:gridCol w:w="2410"/>
        <w:gridCol w:w="2410"/>
      </w:tblGrid>
      <w:tr w:rsidR="004E1083" w14:paraId="54BB3995" w14:textId="77777777" w:rsidTr="00702317">
        <w:trPr>
          <w:trHeight w:val="175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6316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4C7C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1CC016E0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103A6373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5DE9D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EA7B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210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E30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A120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F5932BA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BFBC4D8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14:paraId="1E98E2C1" w14:textId="77777777" w:rsidTr="0070231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BE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75ADE1EB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14:paraId="2AC0F7D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F1F77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28AF2E5A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14:paraId="63920D48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5147425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2CB8AC59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43B8A461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1D86F31C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14:paraId="5D2932CA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108E6360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4187143F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76207B77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572D887A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11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2005B0F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563DE9C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5FD47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66081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0F25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6D858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7DC3E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29B8EE59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9C8C2C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BA4489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E3F95C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22419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FBF9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движения.</w:t>
            </w:r>
          </w:p>
          <w:p w14:paraId="71B56B3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DE8CF2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D1FEDA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2AA9F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DC842FA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на детских музыкальных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инструментах.</w:t>
            </w:r>
          </w:p>
          <w:p w14:paraId="76BE322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97115A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81AE6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0C268C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1C6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«Осенью» С. Майкапар, «Марш» М. Журбин, «Плясовая» русская народная мелодия, «Ласковая песенка» М. Раухвергер, «Колыбельная2 С. Разоренов.</w:t>
            </w:r>
          </w:p>
          <w:p w14:paraId="292C7327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4A57D1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17ACB1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48CBE2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«Зайчик» русская народная мелодия, «Осенью» украинская народная мелодия, «Осенняя песенка» А. Александров, «Дождик» русская народная закличка.</w:t>
            </w:r>
          </w:p>
          <w:p w14:paraId="72C25ED0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5BC36DE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«Марш» Э. Парлов, «Скачут лошадки» Т. Попатенко «Ходим- бегаем», «Громко- тихо» Е. Тиличеева, «Прятки» русская народная мелодия, «Заинька, выходи!» Е. Тиличеева.</w:t>
            </w:r>
          </w:p>
          <w:p w14:paraId="4091AC4E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F8BF505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7437BA3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14:paraId="62EAE63E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88FC40B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E60CCEF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2A2DF18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«Кто как идет», «Узнай и спой песню по картинке».</w:t>
            </w:r>
          </w:p>
          <w:p w14:paraId="0D554F59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294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вокальной и инструментальной музыки.</w:t>
            </w:r>
          </w:p>
          <w:p w14:paraId="362278EA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38577FB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исполнение музыкально - ритмических движений.</w:t>
            </w:r>
          </w:p>
          <w:p w14:paraId="1258C342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14:paraId="7247841B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</w:t>
            </w:r>
            <w:r w:rsidR="00A35D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дидактических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играх.</w:t>
            </w:r>
          </w:p>
          <w:p w14:paraId="3CA3E470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46D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14:paraId="12A26E57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14:paraId="7C6FB314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14:paraId="6435FE4D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14:paraId="0669A98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14:paraId="6A3FC99F" w14:textId="77777777"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C26CBDA" w14:textId="77777777"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67674408" w14:textId="77777777"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78"/>
        <w:gridCol w:w="2127"/>
        <w:gridCol w:w="4917"/>
        <w:gridCol w:w="2410"/>
        <w:gridCol w:w="2410"/>
      </w:tblGrid>
      <w:tr w:rsidR="004E1083" w14:paraId="5ED31B64" w14:textId="77777777" w:rsidTr="00702317">
        <w:trPr>
          <w:trHeight w:val="17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EF0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9CF1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07C397DB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75A558EA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F73A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4D67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063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2E3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56D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19B41D1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38EC6E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14:paraId="1FFCDB88" w14:textId="77777777" w:rsidTr="0070231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6AA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09DCB1B6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14:paraId="729A4072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A7517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07EE4730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14:paraId="5B2DABF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2A1C8A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958166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1691E06E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755B932E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552A46E4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игровой деятельности;</w:t>
            </w:r>
          </w:p>
          <w:p w14:paraId="51EE8A58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473E32ED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38348996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528F1103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558C91E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7C0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2DBB5BC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7BBCE2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DFD21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78B406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43281EB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EC75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6C21826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C94C60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7D799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ADA20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2D545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093BC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67D7C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ритмические движения.</w:t>
            </w:r>
          </w:p>
          <w:p w14:paraId="1C48C92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8AA9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628A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2131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3286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1E97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618E0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- 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игры.</w:t>
            </w:r>
          </w:p>
          <w:p w14:paraId="33452E6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363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«Плакса», «Злюка», «Резвушка» Д. Кабалевский, «Солдатский марш» Р. Шуман, «Ах ты котенька - коток» русская народная мелодия,</w:t>
            </w:r>
          </w:p>
          <w:p w14:paraId="2A216FC5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«Петух и кукушка» М. Лазарев, </w:t>
            </w:r>
          </w:p>
          <w:p w14:paraId="5FC991E3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«Поезд» М. Метлов.</w:t>
            </w:r>
          </w:p>
          <w:p w14:paraId="52EE9737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62C0C72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«Прокати лошадка нас» В. Агафонников,</w:t>
            </w:r>
          </w:p>
          <w:p w14:paraId="02E647BC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«Плачет котик» М. Парцхаладзе, «Тише- тише» М. Скребкова, «Ай, ты дудочка- дуда» М. Красев.</w:t>
            </w:r>
          </w:p>
          <w:p w14:paraId="575AB45D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C62F0D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07D958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Скачут лошадки» Т. Попатенко, «Топатушки» М. Раухвергер, «Жуки» венгерская мелодия», «Медвежата» М. Красев, «Мышки» Н. Сушен.</w:t>
            </w:r>
          </w:p>
          <w:p w14:paraId="1329D3B9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«Пальчики и ручки» русская народная мелодия в обработке М. Раухвергера.</w:t>
            </w:r>
          </w:p>
          <w:p w14:paraId="46AC1003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1EF1895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«Птица и птенчики», «Веселые матрешки».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FA2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 разного характера.</w:t>
            </w:r>
          </w:p>
          <w:p w14:paraId="728BFC14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подпевание и пение знакомых песен.</w:t>
            </w:r>
          </w:p>
          <w:p w14:paraId="7F52907C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выполнение музыкально- ритмических движений. Участие в музыкальных играх.</w:t>
            </w:r>
          </w:p>
          <w:p w14:paraId="1D7DE3C1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инсценировке движений животных и птиц.</w:t>
            </w:r>
          </w:p>
          <w:p w14:paraId="01971C9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1D30662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DBAF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14:paraId="2214C046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14:paraId="11210A9C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14:paraId="3BA0B99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движения.</w:t>
            </w:r>
          </w:p>
        </w:tc>
      </w:tr>
    </w:tbl>
    <w:p w14:paraId="427EA5AE" w14:textId="77777777"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FA6E3AC" w14:textId="77777777"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07900B3" w14:textId="77777777"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78"/>
        <w:gridCol w:w="2082"/>
        <w:gridCol w:w="4962"/>
        <w:gridCol w:w="2410"/>
        <w:gridCol w:w="2410"/>
      </w:tblGrid>
      <w:tr w:rsidR="004E1083" w14:paraId="3EA495D0" w14:textId="77777777" w:rsidTr="00702317">
        <w:trPr>
          <w:trHeight w:val="17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3E2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C3910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7C25EAFC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55B4AD06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E932D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F094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1F53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0E1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9FFF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78CE7EE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3AA7DB1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14:paraId="027598B5" w14:textId="77777777" w:rsidTr="0070231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45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6128B709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музыкальных впечатлений и повторения репертуара к новогоднему празднику.</w:t>
            </w:r>
          </w:p>
          <w:p w14:paraId="7202AE68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BE9B95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00779493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и повторить новогодний музыкальный репертуар для развития музыкальных впечатлений детей.</w:t>
            </w:r>
          </w:p>
          <w:p w14:paraId="068B82C7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124C8B0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6B33D658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утренней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гимнастики;</w:t>
            </w:r>
          </w:p>
          <w:p w14:paraId="3EB2D6AE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6DE2B83C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14:paraId="2DC2CCA2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25313FFD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6D709E48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1475140A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6A8E7C0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64E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05AB0AA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C41C9C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8A36C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C6473A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44B54460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0D02FE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38CE9A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5A950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4186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8A5EB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14:paraId="0E02104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380B0E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0CCA9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C4C6AA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065EBB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96D0B7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5DC4C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52B30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7E1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«Елочка» М. Бекман, «Зима» В. Карасева, «Стуколка» украинская народная мелодия, «Мишка с куклой пляшут полечку» М. Качурбина.</w:t>
            </w:r>
          </w:p>
          <w:p w14:paraId="03289F65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8779233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«Зима» В. Карасева, «Наша елочка» М. Красев, «Дед Мороз» А. Филиппенко.</w:t>
            </w:r>
          </w:p>
          <w:p w14:paraId="2E308453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«Гуси» русская народная песня, «Зима прошла» Н. Метлов.</w:t>
            </w:r>
          </w:p>
          <w:p w14:paraId="16512DCF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5726E1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 движений животных под музыкальные композиции «Зайцы», «Лисички». Г. Финаровский. Музыкальная игра «Поезд» Н. Метлов, «Ходит Ваня» русская народная песня, «Бубен». М. Красев.</w:t>
            </w:r>
          </w:p>
          <w:p w14:paraId="017B66ED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Хороводные игры.</w:t>
            </w:r>
          </w:p>
          <w:p w14:paraId="762835C3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улице мостовой» русская народная мелодия.</w:t>
            </w:r>
          </w:p>
          <w:p w14:paraId="7FA3655C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«Пойду ль, выйду ль я» русская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8FA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разнохарактерных музыкальных произведений.</w:t>
            </w:r>
          </w:p>
          <w:p w14:paraId="2151E0B8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14:paraId="5D26BAC6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музыкально- ритмических движений и упражнений.</w:t>
            </w:r>
          </w:p>
          <w:p w14:paraId="31D82628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различение звуков по высоте при имитации движений животных.</w:t>
            </w:r>
          </w:p>
          <w:p w14:paraId="4C3C996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128E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14:paraId="6E92C160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14:paraId="0F118061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14:paraId="2D76D07F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14:paraId="42296803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движения;</w:t>
            </w:r>
          </w:p>
          <w:p w14:paraId="498806B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звуки высокие и низкие.</w:t>
            </w:r>
          </w:p>
        </w:tc>
      </w:tr>
    </w:tbl>
    <w:p w14:paraId="74701A83" w14:textId="77777777"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BB60DBB" w14:textId="77777777"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623965F8" w14:textId="77777777"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75"/>
        <w:gridCol w:w="2108"/>
        <w:gridCol w:w="4939"/>
        <w:gridCol w:w="2410"/>
        <w:gridCol w:w="2410"/>
      </w:tblGrid>
      <w:tr w:rsidR="004E1083" w14:paraId="45772651" w14:textId="77777777" w:rsidTr="00702317">
        <w:trPr>
          <w:trHeight w:val="175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CD49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53C77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37BD7DFE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7B974E2A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99BD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EADC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D5DB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DE4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D12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32B3BD4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CA30802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14:paraId="509F353B" w14:textId="77777777" w:rsidTr="00702317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95B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06702911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музыкальной культуре.</w:t>
            </w:r>
          </w:p>
          <w:p w14:paraId="17E41CB6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52E3A0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14:paraId="7975C695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приобщать детей к музыкальной культуре в повседневной жизни в условиях дошкольного образовательного учреждения.</w:t>
            </w:r>
          </w:p>
          <w:p w14:paraId="3650355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1C3F13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5CAC9344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639A8FF6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3B91BEAA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14:paraId="614C419E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457E3DA3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170F7DFE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486142B4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5648CD8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19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53A0E6C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C19690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B9F65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2C5440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903A0" w14:textId="77777777"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CEBF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7EF435B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DC462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3DD3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A32F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1F91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E850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-ритмические движения</w:t>
            </w:r>
          </w:p>
          <w:p w14:paraId="1D335AC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E655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CF2039C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814512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43B5BB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9F99E2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DF297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A47E86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AB3CE3" w14:textId="77777777"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4BB44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Игра на детских музыкальных инструментах.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2CE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Воробей» А. Руббах, «Игра в лошадки» П. Чайковский, «Зимнее утро» П. Чайковский, «Со вьюном я хожу» русская народная мелодия</w:t>
            </w:r>
          </w:p>
          <w:p w14:paraId="21BFDD9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«Медведь» Е. Тиличеева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58A42A1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EF9E75" w14:textId="264E496B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елочка» М.</w:t>
            </w:r>
            <w:r w:rsidR="0036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Красев, «Игра с лошадкой» И. Кишко, «Зима проходит» Н. Метлов, «Зима» В. Карасева.</w:t>
            </w:r>
          </w:p>
          <w:p w14:paraId="7F9EA9C5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E3DE69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D80EBA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«Пляска с погремушками» В. Антонова, «Бодрый шаг» В. Герчик, танец «Прятки» (русская народная мелодия), «Кот и мыши». Е. Тиличеева,</w:t>
            </w:r>
          </w:p>
          <w:p w14:paraId="5FB9D254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под русскую народную мелодию в обр. Т. Ломовой «Сапожки».</w:t>
            </w:r>
          </w:p>
          <w:p w14:paraId="76C6DBC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EA0D0D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03888F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9AB1D1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14:paraId="1AA44691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Исполнение:</w:t>
            </w:r>
          </w:p>
          <w:p w14:paraId="2B33DF86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 (металлофон, бубен).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006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вокальных и инструментальных произведений.</w:t>
            </w:r>
          </w:p>
          <w:p w14:paraId="718ECF92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14:paraId="0EBE197E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танцах, плясках, играх, выполнение движений под музыку.</w:t>
            </w:r>
          </w:p>
          <w:p w14:paraId="2DE4A4DB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14:paraId="3795343C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исполнений на металлофоне</w:t>
            </w:r>
          </w:p>
          <w:p w14:paraId="7201B0FE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«Андрей-воробей».</w:t>
            </w:r>
          </w:p>
          <w:p w14:paraId="45F00040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7A62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14:paraId="61D1C0FD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14:paraId="46E59D60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движения; </w:t>
            </w:r>
          </w:p>
          <w:p w14:paraId="71D34231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исполняет мелодию (на одном звуке) на металлофоне.</w:t>
            </w:r>
          </w:p>
        </w:tc>
      </w:tr>
    </w:tbl>
    <w:p w14:paraId="06C9F3C6" w14:textId="77777777" w:rsidR="00FF5D58" w:rsidRDefault="00FF5D58" w:rsidP="00FF5D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C99B685" w14:textId="77777777" w:rsidR="00FF5D58" w:rsidRDefault="00FF5D58" w:rsidP="00FF5D5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FFBB9A5" w14:textId="77777777"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70DEB05" w14:textId="77777777"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45"/>
        <w:gridCol w:w="2085"/>
        <w:gridCol w:w="4992"/>
        <w:gridCol w:w="2410"/>
        <w:gridCol w:w="2410"/>
      </w:tblGrid>
      <w:tr w:rsidR="004E1083" w14:paraId="3CB951EE" w14:textId="77777777" w:rsidTr="00702317">
        <w:trPr>
          <w:trHeight w:val="17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739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DE204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2E64741E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5EC7735F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E080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51EF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29F3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6F3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708C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1FD5D49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FF09CBA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14:paraId="10E58E9C" w14:textId="77777777" w:rsidTr="0070231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07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1A1725BF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интеграции музыки в повседневной жизни детского сада с другими видами образовательной деятельности.</w:t>
            </w:r>
          </w:p>
          <w:p w14:paraId="050FC9F0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C29C7B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49F9FF89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музыкально-слуховое восприятие детей в повседневной жизни в процессе интеграции всех образовательных областей ФГОС ДО.</w:t>
            </w:r>
          </w:p>
          <w:p w14:paraId="16CD175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60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(восприятие).</w:t>
            </w:r>
          </w:p>
          <w:p w14:paraId="465BC00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2855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2284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12009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6E21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147C910E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D593D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964D9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2B7E8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3129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CC7C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-ритмические движения.</w:t>
            </w:r>
          </w:p>
          <w:p w14:paraId="3158FB7B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D86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у солнышка друзья» Е. Тиличеева, «Зима проходит» Н. Метлов,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Зимнее утро» П. Чайковский,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умеем чисто мыться» М. Иорданский</w:t>
            </w:r>
          </w:p>
          <w:p w14:paraId="4B74AE3A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4CCB06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«Прокати, лошадка нас В. Агафонников, «Пастушок» И. Преображенский, «Веселый музыкант» А. Филиппенко, «Пирожки» А. Филиппенко</w:t>
            </w:r>
          </w:p>
          <w:p w14:paraId="5B158ADB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7CE00E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«Помирились» Т. Вилькорейская «Кот и мыши» Е. Тиличеева, «Бубен» М. Красев, музыкальная игра «Тихо-громко» Е. Тиличеева, имитация движений петушков под музыку А. Филиппенко «Парный танец» русская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538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знакомых песен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5F0D1EBC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Пение,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знакомых песен.</w:t>
            </w:r>
          </w:p>
          <w:p w14:paraId="1560F116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упражнений. </w:t>
            </w:r>
          </w:p>
          <w:p w14:paraId="430D83DA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музыкальных играх.</w:t>
            </w:r>
          </w:p>
          <w:p w14:paraId="78881823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петушков под музыку.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DDAB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внимательно слушает музыкальные композиции;</w:t>
            </w:r>
          </w:p>
          <w:p w14:paraId="26CEB2C7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различает высоту звуков (высокий-низкий);</w:t>
            </w:r>
          </w:p>
          <w:p w14:paraId="62AD44F9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вместе с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питателем подпевает в песне музыкальные фразы;</w:t>
            </w:r>
          </w:p>
          <w:p w14:paraId="2C3BE5A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начинает движение с первыми звуками музыки.</w:t>
            </w:r>
          </w:p>
        </w:tc>
      </w:tr>
    </w:tbl>
    <w:p w14:paraId="519CBBD4" w14:textId="77777777"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4DEA6F6" w14:textId="77777777"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CB7D0E7" w14:textId="77777777" w:rsidR="00FF5D58" w:rsidRDefault="00FF5D58" w:rsidP="00FF5D5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Март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78"/>
        <w:gridCol w:w="2127"/>
        <w:gridCol w:w="4917"/>
        <w:gridCol w:w="2410"/>
        <w:gridCol w:w="2410"/>
      </w:tblGrid>
      <w:tr w:rsidR="004E1083" w14:paraId="4C8059C8" w14:textId="77777777" w:rsidTr="00702317">
        <w:trPr>
          <w:trHeight w:val="17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2E32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0CCE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0273101C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133DAA69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F4661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C59D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1BA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304F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1F8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C686013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3A73FC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14:paraId="072CE5AF" w14:textId="77777777" w:rsidTr="0070231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DE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11B07E25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14:paraId="3AE3FFF9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DFC59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3EAB9B9A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14:paraId="587D3ECE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DF5933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2E6DD6BD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46D3E900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приема детей;</w:t>
            </w:r>
          </w:p>
          <w:p w14:paraId="4A9E84C2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14:paraId="3E57E590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4D0E8C0B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421F6DD1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4AC4D360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7BEDEBA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77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666B4AF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7DBBE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5E51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24765" w14:textId="77777777"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9D5B2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3357C5A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5CBF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F979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6ED79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0F33A" w14:textId="77777777"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FE1B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14:paraId="5CE32E2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F687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084BB7" w14:textId="77777777"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4D902E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Музыкально-дидактические игры.</w:t>
            </w:r>
          </w:p>
          <w:p w14:paraId="5EA139B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E7A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«Весною» С. Майкапар, «Лесные картинки» Ю. Слонов, «Марш» Д. Шостакович, «Подснежник» В. Калинников.</w:t>
            </w:r>
          </w:p>
          <w:p w14:paraId="44AB3379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6E28B09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нас крепко любит», «Маме в день 8 Марта» Е. Тиличеева, «Пирожки» А. Филиппенко, «Очень любим маму» Ю. Слонов.</w:t>
            </w:r>
          </w:p>
          <w:p w14:paraId="6BFCCF8E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CB35B04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«Пляска с листочками» И. Китаева, «Бубен» русская народная мелодия, «Догонялки» Н. Александрова, «Игры с куклой» В. Карасева.</w:t>
            </w:r>
          </w:p>
          <w:p w14:paraId="67B79FF6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A8095B5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«Трубы и барабан»», «Угадай музыкальную игрушку».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0578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мелодий и песен.</w:t>
            </w:r>
          </w:p>
          <w:p w14:paraId="3C6A6F5C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14:paraId="5A3F010D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движений под музыку.</w:t>
            </w:r>
          </w:p>
          <w:p w14:paraId="3E183E6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6708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и узнает знакомую музыку;</w:t>
            </w:r>
          </w:p>
          <w:p w14:paraId="00637C8B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протяжно поет гласные звуки в песне;</w:t>
            </w:r>
          </w:p>
          <w:p w14:paraId="03ADA3C9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танцевальные и ритмические движения;</w:t>
            </w:r>
          </w:p>
          <w:p w14:paraId="37710DD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называет музыкальные игрушки.</w:t>
            </w:r>
          </w:p>
        </w:tc>
      </w:tr>
    </w:tbl>
    <w:p w14:paraId="60741F79" w14:textId="77777777" w:rsidR="00FF5D58" w:rsidRDefault="00FF5D58" w:rsidP="00FF5D58">
      <w:pPr>
        <w:rPr>
          <w:rFonts w:ascii="Times New Roman" w:hAnsi="Times New Roman" w:cs="Times New Roman"/>
          <w:b/>
          <w:lang w:eastAsia="zh-CN"/>
        </w:rPr>
      </w:pPr>
    </w:p>
    <w:p w14:paraId="61E847F0" w14:textId="77777777"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271C9A01" w14:textId="77777777" w:rsidR="00FF5D58" w:rsidRDefault="00FF5D58" w:rsidP="00FF5D5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79"/>
        <w:gridCol w:w="2085"/>
        <w:gridCol w:w="4958"/>
        <w:gridCol w:w="2410"/>
        <w:gridCol w:w="2410"/>
      </w:tblGrid>
      <w:tr w:rsidR="004E1083" w14:paraId="78AA61D4" w14:textId="77777777" w:rsidTr="00702317">
        <w:trPr>
          <w:trHeight w:val="175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DB6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0E53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085A4A44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0ADFCA74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67D03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0C2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60F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9049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B42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2378B8C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7F121CB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14:paraId="5B071EBA" w14:textId="77777777" w:rsidTr="00702317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03C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03480F22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14:paraId="7E793CF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C243FE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65B52510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14:paraId="715BB8F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D3D9FC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685E74EE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0AB8CD3E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6EA683E2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14:paraId="051E766F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7CB22137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58B13137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20B9FD19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1A2F7410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45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523E456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9F92FB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A7B11B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4232CC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A39BB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9B2FE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1F74895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500D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DB06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4AAF8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FC03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EBD5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1F8D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401DB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14:paraId="60281FC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7DA60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80DA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 П. И. 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 «Песня жаворонка» П. И. 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ковский,</w:t>
            </w:r>
          </w:p>
          <w:p w14:paraId="3698D4EE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«Есть у солнышка друзья»» Е. Тиличеева, «Пастухи играют» К. Сорокин.</w:t>
            </w:r>
          </w:p>
          <w:p w14:paraId="202D8EF9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ED29823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 русская народная мелодия в обр. М. Иорданского, «Собачка Жучка» Н. Кукловская, певческое упражнение на звукоподражание «Корова», дыхательное упражнение «Подуем на кораблик».</w:t>
            </w:r>
          </w:p>
          <w:p w14:paraId="40233A9A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8BEF2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хоровод» русская народная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лодия в обр. М. Раухвергера, имитация движений животного под музыкальную композицию «Собачка Жучка» муз. Н. Кукловской, «Прятки с платочками» русская народная мелодия в обр. Р. Рустамова, «Солнышко и дождик», музыкальная игра, русская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7066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14:paraId="747EF2F6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14:paraId="453BB596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Пение вокальных дыхательных упражнений.</w:t>
            </w:r>
          </w:p>
          <w:p w14:paraId="1EB21CD4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хороводе.</w:t>
            </w:r>
          </w:p>
          <w:p w14:paraId="3208A29F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14:paraId="10536AA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289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14:paraId="3A410CFE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14:paraId="6C9C436A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14:paraId="41D31CD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3B32BA9C" w14:textId="77777777" w:rsidR="00FF5D58" w:rsidRDefault="00FF5D58" w:rsidP="00FF5D5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42DC1E0" w14:textId="77777777" w:rsidR="00FF5D58" w:rsidRDefault="00FF5D58" w:rsidP="00FF5D5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A7361A1" w14:textId="77777777" w:rsidR="00FF5D58" w:rsidRDefault="00FF5D58" w:rsidP="00FF5D5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81"/>
        <w:gridCol w:w="2086"/>
        <w:gridCol w:w="4955"/>
        <w:gridCol w:w="2410"/>
        <w:gridCol w:w="2410"/>
      </w:tblGrid>
      <w:tr w:rsidR="004E1083" w14:paraId="11F004C9" w14:textId="77777777" w:rsidTr="00702317">
        <w:trPr>
          <w:trHeight w:val="175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1A42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155E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03A98441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14:paraId="19436192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DB1B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7613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7385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D21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6B3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5AE504F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4BB1C8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5D58" w14:paraId="5B0AAE98" w14:textId="77777777" w:rsidTr="0070231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AEA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1C509492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14:paraId="5A6060D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6FA34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5BD76A60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14:paraId="7218DCAF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D7106C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14:paraId="5B9DD9F9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14:paraId="51BFFE06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14:paraId="4D80FA7B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14:paraId="68161367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14:paraId="31F344A3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14:paraId="5C9D0278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14:paraId="0E74ACF5" w14:textId="77777777" w:rsidR="00FF5D58" w:rsidRDefault="00FF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14:paraId="2D1BF40B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16F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14:paraId="2E7330A9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E88B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F3BE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9F6F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3564B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22D73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6631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3C8FC" w14:textId="77777777"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259C4" w14:textId="77777777"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A957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14:paraId="52D4A0D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C25B0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E9DE4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BFC3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768ED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126B0" w14:textId="77777777" w:rsidR="00BB2529" w:rsidRDefault="00BB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5F89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14:paraId="724DA937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19B51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0417A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100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«Ласковая песенка» М. Раухвергер,</w:t>
            </w:r>
          </w:p>
          <w:p w14:paraId="1D8F1203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сравнение музыкальных композиций «Барабан» Д. Б. Кабалевского, «Барабан» Г. Фрида, «Лошадка» Н. Потоловский, «Полянка» русская народная мелодия, «Дождик и радуга» С Прокофьев.</w:t>
            </w:r>
          </w:p>
          <w:p w14:paraId="14B2BBBC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D8C914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 Т. Попатенко, дыхательное упражнение «Бабочка на цветке»,</w:t>
            </w:r>
          </w:p>
          <w:p w14:paraId="42A6DD6E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«Машина» Т. Попатенко,</w:t>
            </w:r>
          </w:p>
          <w:p w14:paraId="1689A4A6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май» в обработке В. Герчик.</w:t>
            </w:r>
          </w:p>
          <w:p w14:paraId="397E260F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86D84E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«Зарядка» Е. Тиличеева, «Упражнение с цветами» М. Раухвергер, имитация движений животного «Серый зайка умывается» М. Красев, «Танец с балалайками» народная мелодия.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ED6B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14:paraId="62B50DD7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14:paraId="56E0E77E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вокальных дыхательных упражнений.</w:t>
            </w:r>
          </w:p>
          <w:p w14:paraId="0D1DA651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</w:p>
          <w:p w14:paraId="45822739" w14:textId="77777777" w:rsidR="00FF5D58" w:rsidRDefault="00FF5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14:paraId="2D279F95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3DB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14:paraId="032F2267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14:paraId="424774BA" w14:textId="77777777" w:rsidR="00FF5D58" w:rsidRDefault="00FF5D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14:paraId="4A55DCF6" w14:textId="77777777" w:rsidR="00FF5D58" w:rsidRDefault="00FF5D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3D8E645" w14:textId="77777777" w:rsidR="00FF5D58" w:rsidRDefault="00FF5D58" w:rsidP="00FF5D58">
      <w:pPr>
        <w:ind w:left="4956" w:firstLine="708"/>
        <w:rPr>
          <w:rFonts w:ascii="Times New Roman" w:hAnsi="Times New Roman" w:cs="Times New Roman"/>
          <w:b/>
          <w:lang w:eastAsia="zh-CN"/>
        </w:rPr>
      </w:pPr>
    </w:p>
    <w:p w14:paraId="7306B1DD" w14:textId="77777777" w:rsidR="004E1083" w:rsidRDefault="004E1083" w:rsidP="004E1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E27274" w14:textId="41B84E90" w:rsidR="000200CE" w:rsidRPr="004C4C1A" w:rsidRDefault="007A5E20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2.</w:t>
      </w:r>
      <w:r w:rsidR="00DE4EE3">
        <w:rPr>
          <w:rFonts w:ascii="Times New Roman" w:hAnsi="Times New Roman" w:cs="Times New Roman"/>
          <w:b/>
          <w:bCs/>
          <w:lang w:eastAsia="zh-CN"/>
        </w:rPr>
        <w:t>4</w:t>
      </w:r>
      <w:r>
        <w:rPr>
          <w:rFonts w:ascii="Times New Roman" w:hAnsi="Times New Roman" w:cs="Times New Roman"/>
          <w:b/>
          <w:bCs/>
          <w:lang w:eastAsia="zh-CN"/>
        </w:rPr>
        <w:t xml:space="preserve">.6 </w:t>
      </w:r>
      <w:r w:rsidR="000200CE" w:rsidRPr="004C4C1A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 - эстетическое развитие»</w:t>
      </w:r>
    </w:p>
    <w:p w14:paraId="244DC00F" w14:textId="77777777" w:rsidR="000200CE" w:rsidRPr="004C4C1A" w:rsidRDefault="000200CE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</w:p>
    <w:p w14:paraId="55CDB2D9" w14:textId="77777777" w:rsidR="000200CE" w:rsidRPr="004C4C1A" w:rsidRDefault="000200CE" w:rsidP="004C4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(Обновление: добавление</w:t>
      </w:r>
      <w:r w:rsidRPr="004E1083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Pr="004C4C1A">
        <w:rPr>
          <w:rFonts w:ascii="Times New Roman" w:hAnsi="Times New Roman" w:cs="Times New Roman"/>
          <w:sz w:val="24"/>
          <w:szCs w:val="24"/>
        </w:rPr>
        <w:t>раздела «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Накопление (приобретение) опыта детьми 3 </w:t>
      </w:r>
      <w:r w:rsidR="004E1083" w:rsidRPr="004C4C1A">
        <w:rPr>
          <w:rFonts w:ascii="Times New Roman" w:eastAsia="Calibri" w:hAnsi="Times New Roman" w:cs="Times New Roman"/>
          <w:sz w:val="24"/>
          <w:szCs w:val="24"/>
        </w:rPr>
        <w:t>-</w:t>
      </w:r>
      <w:r w:rsidRPr="004C4C1A">
        <w:rPr>
          <w:rFonts w:ascii="Times New Roman" w:eastAsia="Calibri" w:hAnsi="Times New Roman" w:cs="Times New Roman"/>
          <w:sz w:val="24"/>
          <w:szCs w:val="24"/>
        </w:rPr>
        <w:t xml:space="preserve"> 4 лет в разных видах деятельности</w:t>
      </w:r>
      <w:r w:rsidR="004E1083">
        <w:rPr>
          <w:rFonts w:ascii="Times New Roman" w:eastAsia="Calibri" w:hAnsi="Times New Roman" w:cs="Times New Roman"/>
          <w:sz w:val="24"/>
          <w:szCs w:val="24"/>
        </w:rPr>
        <w:t>»</w:t>
      </w:r>
      <w:r w:rsidRPr="004C4C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531FE6" w14:textId="77777777" w:rsidR="004E1083" w:rsidRDefault="000200CE" w:rsidP="000200C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Сен</w:t>
      </w:r>
      <w:r w:rsidR="004E1083">
        <w:rPr>
          <w:rFonts w:ascii="Times New Roman" w:hAnsi="Times New Roman" w:cs="Times New Roman"/>
          <w:b/>
          <w:sz w:val="24"/>
          <w:szCs w:val="24"/>
          <w:lang w:eastAsia="zh-CN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ябрь</w:t>
      </w:r>
    </w:p>
    <w:p w14:paraId="42FB9811" w14:textId="77777777" w:rsidR="000200CE" w:rsidRDefault="000200CE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143"/>
        <w:gridCol w:w="2319"/>
        <w:gridCol w:w="5002"/>
        <w:gridCol w:w="2268"/>
        <w:gridCol w:w="2410"/>
      </w:tblGrid>
      <w:tr w:rsidR="009E543F" w14:paraId="3C2AEE34" w14:textId="77777777" w:rsidTr="00702317">
        <w:trPr>
          <w:trHeight w:val="9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9207" w14:textId="77777777"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E5D0" w14:textId="77777777"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6382" w14:textId="77777777"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5151" w14:textId="77777777" w:rsidR="009E543F" w:rsidRDefault="009E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4E108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30CB" w14:textId="77777777" w:rsidR="009E543F" w:rsidRDefault="009E543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0AEC792" w14:textId="77777777" w:rsidR="009E543F" w:rsidRDefault="009E543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14:paraId="50194DC9" w14:textId="77777777" w:rsidTr="00702317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347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7FE79215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14:paraId="71DC20EB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E7C9CA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пластилином.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BF1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краски».</w:t>
            </w:r>
          </w:p>
          <w:p w14:paraId="6D181A47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Рисование. </w:t>
            </w:r>
          </w:p>
          <w:p w14:paraId="50B50E34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CEEB6D5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7CE8F054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663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5959AEC8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материалами, правилами работы с кисточкой, карандашом, со свойствами краски.</w:t>
            </w:r>
          </w:p>
          <w:p w14:paraId="60931F0C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1AFAE3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1177CAE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экспериментирование с красками.</w:t>
            </w:r>
          </w:p>
          <w:p w14:paraId="6D16EB1C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изображения кисточкой.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9174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6546C16A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14:paraId="6676FB23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62AD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14:paraId="340F7571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пластилином.</w:t>
            </w:r>
          </w:p>
        </w:tc>
      </w:tr>
      <w:tr w:rsidR="009E543F" w14:paraId="4EC542A0" w14:textId="77777777" w:rsidTr="00702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FAC6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6734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14:paraId="6AD217AB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14:paraId="18E2FCE6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70CCE1B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14BD7BF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07A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2BD38D36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14:paraId="6DDD11E1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03C698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CE697C1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«Круглые мячики» (скаты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шарика в ладонях)</w:t>
            </w:r>
          </w:p>
          <w:p w14:paraId="05587520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EDF8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5263166A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14:paraId="3E5FB9BF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B09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099E5CC" w14:textId="77777777"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2B116547" w14:textId="77777777" w:rsidR="000200CE" w:rsidRDefault="000200CE" w:rsidP="004C4C1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142"/>
        <w:gridCol w:w="2321"/>
        <w:gridCol w:w="4717"/>
        <w:gridCol w:w="2552"/>
        <w:gridCol w:w="2410"/>
      </w:tblGrid>
      <w:tr w:rsidR="004E1083" w14:paraId="41D2DB01" w14:textId="77777777" w:rsidTr="00702317">
        <w:trPr>
          <w:trHeight w:val="9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280A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E567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99CE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134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68A9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CE11441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14:paraId="0B4C84A3" w14:textId="77777777" w:rsidTr="00702317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396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14:paraId="1A4D039C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14:paraId="179043A7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801831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BDF6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матрешки».</w:t>
            </w:r>
          </w:p>
          <w:p w14:paraId="7C8035A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14:paraId="5D96EC6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1F745BF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063B5136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72A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2396369D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кисточкой.</w:t>
            </w:r>
          </w:p>
          <w:p w14:paraId="54B9F0C0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детей, выполненных ими во время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14:paraId="7C55D16C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14:paraId="03501253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1DBB7D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разноцветные матрешки.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993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7007156A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14:paraId="5ACD7B9E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14:paraId="180C3CD5" w14:textId="77777777"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разноцветных Матрешек.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8874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14:paraId="4C2D922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самостоятельность при изображении матрешек.</w:t>
            </w:r>
          </w:p>
        </w:tc>
      </w:tr>
      <w:tr w:rsidR="009E543F" w14:paraId="01539189" w14:textId="77777777" w:rsidTr="007023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29F9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F73E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шарики» Лепка</w:t>
            </w:r>
          </w:p>
          <w:p w14:paraId="09E8F1CC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890E4A5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79A056FE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524D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A00098D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 Как согреть пластилин, как раскатывать и сплющивать его на дощечке, как вытирать руки салфеткой после лепки.</w:t>
            </w:r>
          </w:p>
          <w:p w14:paraId="0E7B14D5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2DAE21C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«Разноцветные шарики»</w:t>
            </w:r>
          </w:p>
          <w:p w14:paraId="4220FE86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6EC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23349FDA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14:paraId="34E536CD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14:paraId="587430AF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14:paraId="7C7C9E16" w14:textId="77777777"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9D24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14:paraId="789E3E53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14:paraId="69C9E498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14:paraId="7E02E0F9" w14:textId="77777777"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4F7DB71B" w14:textId="77777777"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35"/>
        <w:gridCol w:w="2356"/>
        <w:gridCol w:w="4589"/>
        <w:gridCol w:w="2552"/>
        <w:gridCol w:w="2410"/>
      </w:tblGrid>
      <w:tr w:rsidR="004E1083" w14:paraId="4B184199" w14:textId="77777777" w:rsidTr="00702317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558F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251E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C563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70D6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D9D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152A888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14:paraId="5403EA91" w14:textId="77777777" w:rsidTr="007023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5C66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227AC2BF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14:paraId="5A8DDF7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  <w:p w14:paraId="0FC1EBE3" w14:textId="77777777"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2448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14:paraId="4B139634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9761DA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535BBA66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023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479B378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14:paraId="1BE6B147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2BB5FC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3F18E27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4B4E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4840C0B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C3A1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14:paraId="31B6FC90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9E543F" w14:paraId="0F7C6238" w14:textId="77777777" w:rsidTr="007023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6BE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14:paraId="0985B73E" w14:textId="77777777"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6C2F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шарики» Лепка. Повторение, закрепление.</w:t>
            </w:r>
          </w:p>
          <w:p w14:paraId="6EEA3CC9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2B2AD29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4DD0614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B57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Повторение, закрепление: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«шарик» (красный, синий цвет).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CC8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14:paraId="00861F3E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14:paraId="3469474B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14:paraId="45E0E3CF" w14:textId="77777777" w:rsidR="009E543F" w:rsidRDefault="009E543F" w:rsidP="00702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6030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14:paraId="40C70DD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14:paraId="2F69F8D9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14:paraId="31D0B977" w14:textId="77777777" w:rsidR="00E04D03" w:rsidRDefault="00E04D03" w:rsidP="00E04D0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2F67C9C5" w14:textId="77777777" w:rsidR="000200CE" w:rsidRDefault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93"/>
        <w:gridCol w:w="2266"/>
        <w:gridCol w:w="4821"/>
        <w:gridCol w:w="2552"/>
        <w:gridCol w:w="2410"/>
      </w:tblGrid>
      <w:tr w:rsidR="004E1083" w14:paraId="4A2D77CA" w14:textId="77777777" w:rsidTr="0070231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659B" w14:textId="77777777"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B963" w14:textId="77777777"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C8C8" w14:textId="77777777"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74E0" w14:textId="77777777" w:rsidR="004E1083" w:rsidRDefault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9582" w14:textId="77777777" w:rsidR="004E1083" w:rsidRDefault="004E1083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E543F" w14:paraId="76105314" w14:textId="77777777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58DF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14:paraId="77B350B4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рисованию зеленой травки мазками.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352C0699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323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14:paraId="7DE7A175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A2A0D80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14:paraId="7A54B50C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D7D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14:paraId="42EABF43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14:paraId="42B858CA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луга, полянки; отметить, что на лугу или полянке густо растет трава, она зеленого цвета.</w:t>
            </w:r>
          </w:p>
          <w:p w14:paraId="353302FE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069A4D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55A2F2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0F8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14:paraId="7B5F1924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14:paraId="0A546C1F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14:paraId="63C4A66B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9D1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14:paraId="1FE97C78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14:paraId="5B58BB2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E543F" w14:paraId="7B9FD9DE" w14:textId="77777777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21E5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14:paraId="7C31434D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DD9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«Разные игрушки»</w:t>
            </w:r>
          </w:p>
          <w:p w14:paraId="7514534D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14:paraId="27CC9754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ED629C9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90DEDAC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77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05B63149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игрушек круглой формы</w:t>
            </w:r>
          </w:p>
          <w:p w14:paraId="398D5F76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приемов намазывания, наклеивания.</w:t>
            </w:r>
          </w:p>
          <w:p w14:paraId="7F941691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32BDAC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8A35936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«Разные игрушки»</w:t>
            </w:r>
          </w:p>
          <w:p w14:paraId="7DA22B7B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6AF6BB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740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7C87FAA1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сюжета.</w:t>
            </w:r>
          </w:p>
          <w:p w14:paraId="07A6DE2A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  <w:p w14:paraId="27A5A57C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8CA50AE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D364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14:paraId="3D0B754D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14:paraId="3E76241E" w14:textId="77777777" w:rsidR="00E04D03" w:rsidRDefault="00E04D0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55546026" w14:textId="77777777" w:rsidR="000200CE" w:rsidRDefault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14:paraId="20F97610" w14:textId="77777777"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178"/>
        <w:gridCol w:w="2192"/>
        <w:gridCol w:w="4810"/>
        <w:gridCol w:w="2552"/>
        <w:gridCol w:w="2410"/>
      </w:tblGrid>
      <w:tr w:rsidR="004E1083" w14:paraId="07A0D142" w14:textId="77777777" w:rsidTr="00702317">
        <w:trPr>
          <w:trHeight w:val="91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F8A4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613A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CA03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3B2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1CC0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8A1F0D4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14:paraId="6E03FA0C" w14:textId="77777777" w:rsidTr="0070231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7518" w14:textId="77777777" w:rsidR="004E1083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7100E25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14:paraId="49F7645E" w14:textId="77777777"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2D2384D" w14:textId="77777777" w:rsidR="004E1083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45C6A6C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способу прикладывания ворса кисточки на бумагу при рисовании красками.</w:t>
            </w:r>
          </w:p>
          <w:p w14:paraId="70F83092" w14:textId="77777777" w:rsidR="004E1083" w:rsidRDefault="004E10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57E8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«Ковер из разноцветных листьев»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14:paraId="63755DAF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2897ECE6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676803BA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E0C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3E4A4648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осени. Рассматривание картинок. Как изображать падающие осенние листочки? Способы прикладывания ворса кисточки на бумагу.</w:t>
            </w:r>
          </w:p>
          <w:p w14:paraId="4276FC6B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9BE5A8D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14:paraId="46A4D094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красками.</w:t>
            </w:r>
          </w:p>
          <w:p w14:paraId="3BE2932F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«Ковер из разноцветных листьев»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4E9B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5E159D06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14:paraId="7E35CDD0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Овладение способами прикладывания ворса кисточки на бумагу.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8E35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14:paraId="48CD8BF4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прикладывания ворса кисточки на бумагу;</w:t>
            </w:r>
          </w:p>
          <w:p w14:paraId="107EDD7F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E543F" w14:paraId="3820F6A2" w14:textId="77777777" w:rsidTr="0070231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EF2" w14:textId="77777777" w:rsidR="004E1083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73BEC2A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лепки из пластилина. </w:t>
            </w:r>
          </w:p>
          <w:p w14:paraId="783DADF2" w14:textId="77777777"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4708BC" w14:textId="77777777" w:rsidR="004E1083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D26FCD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приему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создания круглой формы из пластилина.</w:t>
            </w:r>
          </w:p>
          <w:p w14:paraId="6BBDED1D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4FCB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«Колобок»</w:t>
            </w:r>
          </w:p>
          <w:p w14:paraId="21880C1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14:paraId="7B43C29C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718DE416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6B74254A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14:paraId="61C7671D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 эстетическая.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EA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585D8420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главном герое сказки «Колобок»</w:t>
            </w:r>
          </w:p>
          <w:p w14:paraId="16A2A4B5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14:paraId="78956880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 и создание круглой формы.</w:t>
            </w:r>
          </w:p>
          <w:p w14:paraId="16D6F1E9" w14:textId="77777777" w:rsidR="004E1083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«палочкой» на пластилине некоторых выразительных деталей </w:t>
            </w:r>
          </w:p>
          <w:p w14:paraId="4F0B316A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Колобка</w:t>
            </w:r>
            <w:r w:rsidR="004E1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738B11" w14:textId="77777777" w:rsidR="004E1083" w:rsidRDefault="004E1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AB0A08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EAC9C50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«Колобок»</w:t>
            </w:r>
            <w:r w:rsidR="004E10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2EF586E0" w14:textId="77777777"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C4402BD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Художественно- эстетическая</w:t>
            </w:r>
          </w:p>
          <w:p w14:paraId="7829CB7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Исполнение (пение) песенки Колобка.</w:t>
            </w:r>
          </w:p>
          <w:p w14:paraId="766EDCDB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4EC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3FF882D9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14:paraId="3BC092C1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лепка сказочного персонажа «Колобка». </w:t>
            </w:r>
          </w:p>
          <w:p w14:paraId="65CABA5F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D5CBA8F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D6F1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14:paraId="65DBB0F8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создания круглой формы из пластилина.</w:t>
            </w:r>
          </w:p>
        </w:tc>
      </w:tr>
    </w:tbl>
    <w:p w14:paraId="63A264D7" w14:textId="77777777" w:rsidR="004E1083" w:rsidRDefault="004E1083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68036A97" w14:textId="77777777"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4536"/>
        <w:gridCol w:w="2268"/>
        <w:gridCol w:w="2268"/>
      </w:tblGrid>
      <w:tr w:rsidR="004E1083" w14:paraId="76B307B7" w14:textId="77777777" w:rsidTr="00702317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FE91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E71B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B5E6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1025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4DBE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67662A4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14:paraId="63F6A3D5" w14:textId="77777777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506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 развития умений и навыков рисования круглых предметов разной величины.</w:t>
            </w:r>
          </w:p>
          <w:p w14:paraId="0DCE069A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разноцветные мыльные пузыри разной формы.</w:t>
            </w:r>
          </w:p>
          <w:p w14:paraId="33DFF93E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9B50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мыльные пузыри»</w:t>
            </w:r>
          </w:p>
          <w:p w14:paraId="18781319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14:paraId="5181610D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B7507B0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03B4CE39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14:paraId="4A5807BF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F637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344B6EED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мыльных пузырях, о разной форме пузырей (большие и маленькие).</w:t>
            </w:r>
          </w:p>
          <w:p w14:paraId="4CEB56DC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Игровая </w:t>
            </w:r>
          </w:p>
          <w:p w14:paraId="7B700AD0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Запускаем мыльный пузырь. Практические действия.</w:t>
            </w:r>
          </w:p>
          <w:p w14:paraId="145BC60D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C99733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Продуктивная </w:t>
            </w:r>
          </w:p>
          <w:p w14:paraId="13BA3507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красками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Разноцветные мыльные пузыри»</w:t>
            </w:r>
          </w:p>
          <w:p w14:paraId="69911B8B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80B4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1F887819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Запускание мыльных пузырей.</w:t>
            </w:r>
          </w:p>
          <w:p w14:paraId="5174108D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красками.</w:t>
            </w:r>
          </w:p>
          <w:p w14:paraId="6CABD746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8168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большие и малые круглые формы;</w:t>
            </w:r>
          </w:p>
          <w:p w14:paraId="056738B1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подбирает цвет для изображения предмета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9E543F" w14:paraId="27EEAC9A" w14:textId="77777777" w:rsidTr="007023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11CD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приема «наклеивания» деталей разных форм.</w:t>
            </w:r>
          </w:p>
          <w:p w14:paraId="52CF9CC5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  <w:p w14:paraId="01BE0D5C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2316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«Большие и маленькие яблоки на тарелке»</w:t>
            </w:r>
          </w:p>
          <w:p w14:paraId="40360AB1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14:paraId="7444F0E7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3DACE7F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4C30AC49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14:paraId="024E57AC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 - эстетическая.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B39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3B6943DB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фруктах: яблоках. Рассматривание натуральных яблок на тарелке.</w:t>
            </w:r>
          </w:p>
          <w:p w14:paraId="505CF13D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89F9258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CBE0400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Большие и маленькие яблоки на тарелке»</w:t>
            </w:r>
          </w:p>
          <w:p w14:paraId="60AC3928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Наклеивание.</w:t>
            </w:r>
          </w:p>
          <w:p w14:paraId="4A19A679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5143BDC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0D7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09492A63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натуральных яблок на тарелке.</w:t>
            </w:r>
          </w:p>
          <w:p w14:paraId="56EBC6DE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наклеивание бумажных яблок различной формы.</w:t>
            </w:r>
          </w:p>
          <w:p w14:paraId="2E39279D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B17A44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0AC6070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8B7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14:paraId="367E577A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наклеивания предметов создания круглой формы.</w:t>
            </w:r>
          </w:p>
        </w:tc>
      </w:tr>
    </w:tbl>
    <w:p w14:paraId="0A605C27" w14:textId="77777777"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518"/>
        <w:gridCol w:w="2552"/>
        <w:gridCol w:w="4536"/>
        <w:gridCol w:w="2268"/>
        <w:gridCol w:w="2268"/>
      </w:tblGrid>
      <w:tr w:rsidR="004E1083" w14:paraId="2CD8F1E4" w14:textId="77777777" w:rsidTr="00702317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ED3B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B898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4FA0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6DA4" w14:textId="77777777" w:rsidR="004E1083" w:rsidRDefault="004E1083" w:rsidP="004E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EF1D" w14:textId="77777777" w:rsidR="004E1083" w:rsidRDefault="004E1083" w:rsidP="004E108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5DD10C4" w14:textId="77777777" w:rsidR="004E1083" w:rsidRDefault="004E1083" w:rsidP="004E108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14:paraId="197ABEC2" w14:textId="77777777" w:rsidTr="007023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84A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 развития творческого воображения при выполнении рисунка по собственному замыслу.</w:t>
            </w:r>
          </w:p>
          <w:p w14:paraId="2320F54C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творческое воображение</w:t>
            </w:r>
          </w:p>
          <w:p w14:paraId="426F3229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выполнении рисунка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28A9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«Рисование по замыслу»</w:t>
            </w:r>
          </w:p>
          <w:p w14:paraId="51F8A619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14:paraId="4B08EA98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01C971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53DC5CD0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82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2FCB0274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самостоятельно выбрать тему для рисунка.</w:t>
            </w:r>
          </w:p>
          <w:p w14:paraId="1A29DBE8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2E61CDC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60EE0BFF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AF1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20C95935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0EEF" w14:textId="77777777" w:rsidR="009E543F" w:rsidRDefault="009E543F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изображает простые предметы, передавая их образную выразительность;</w:t>
            </w:r>
          </w:p>
          <w:p w14:paraId="50F9C801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 ребенок проявляет творческое воображение в рисовании по замыслу.</w:t>
            </w:r>
          </w:p>
        </w:tc>
      </w:tr>
      <w:tr w:rsidR="009E543F" w14:paraId="025238B9" w14:textId="77777777" w:rsidTr="007023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DDA3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приема «наклеивания» деталей разных форм.</w:t>
            </w:r>
          </w:p>
          <w:p w14:paraId="10E782CB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71A7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«Вкусные оладушки»</w:t>
            </w:r>
          </w:p>
          <w:p w14:paraId="12C1C739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14:paraId="2F0487FC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BE1A3D0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7A565786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14:paraId="5D689E46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 эстетическая.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12B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5FDB4B03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оладушках. Рассматривание картинок.</w:t>
            </w:r>
          </w:p>
          <w:p w14:paraId="7AD99B5C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 приема «расплющивания» круглой формы в овал.</w:t>
            </w:r>
          </w:p>
          <w:p w14:paraId="092A207F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02D5638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6517104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«Вкусные оладушки.</w:t>
            </w:r>
          </w:p>
          <w:p w14:paraId="0D699C0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1F12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картинок.</w:t>
            </w:r>
          </w:p>
          <w:p w14:paraId="521BB24E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0B944018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7F75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14:paraId="240581D3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приеме «расплющивания» круглой формы в овал.</w:t>
            </w:r>
          </w:p>
        </w:tc>
      </w:tr>
    </w:tbl>
    <w:p w14:paraId="2756C61C" w14:textId="77777777" w:rsidR="004E1083" w:rsidRDefault="004E1083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46FADCCB" w14:textId="77777777" w:rsidR="000200CE" w:rsidRDefault="000200CE" w:rsidP="000200C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2268"/>
        <w:gridCol w:w="2268"/>
      </w:tblGrid>
      <w:tr w:rsidR="0022273A" w14:paraId="5F7AEC43" w14:textId="77777777" w:rsidTr="0070231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2034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372A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4304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B48F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D66C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C52CC79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543F" w14:paraId="42E0E0C0" w14:textId="77777777" w:rsidTr="007023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9EC" w14:textId="77777777" w:rsidR="004E1083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25718593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при рисовании фломастером.</w:t>
            </w:r>
          </w:p>
          <w:p w14:paraId="0F1E0CC8" w14:textId="77777777" w:rsidR="004E1083" w:rsidRDefault="004E108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EDD06DD" w14:textId="77777777" w:rsidR="004E1083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505CF439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слитные линии фломастером.</w:t>
            </w:r>
          </w:p>
          <w:p w14:paraId="1912016E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A0D1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«Цветные клубочки»</w:t>
            </w:r>
          </w:p>
          <w:p w14:paraId="059F5330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фломастерами</w:t>
            </w:r>
          </w:p>
          <w:p w14:paraId="4C47031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B4DB0F0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14:paraId="4E89DA80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F3F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503CE932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цветных клубочках для вязания разных вещей.</w:t>
            </w:r>
          </w:p>
          <w:p w14:paraId="4BCAFDAD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14:paraId="4572BFDF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приема рисования слитных линий фломастером. Выполнение круговых движений при изображении.</w:t>
            </w:r>
          </w:p>
          <w:p w14:paraId="5E37A8AC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4EC673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11FD5D6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«Цветные клубочки».</w:t>
            </w:r>
          </w:p>
          <w:p w14:paraId="5D5B4516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EBD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02B751CD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14:paraId="4DC9CE3C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цветными фломастерами.</w:t>
            </w:r>
          </w:p>
          <w:p w14:paraId="51F9A672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B4D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рисовании слитных линий круговыми движениями, не отрывая фломастера от бумаги;</w:t>
            </w:r>
          </w:p>
          <w:p w14:paraId="6CB6FBA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разный цвет фломастеров при рисовании.</w:t>
            </w:r>
          </w:p>
        </w:tc>
      </w:tr>
      <w:tr w:rsidR="009E543F" w14:paraId="54FD1FA5" w14:textId="77777777" w:rsidTr="007023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0AC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14:paraId="515B780A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0481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«Мы улыбаемся»</w:t>
            </w:r>
          </w:p>
          <w:p w14:paraId="03CE9FC9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14:paraId="28D48A1C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7CC30E76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620ED13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055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65EB742A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человеческой улыбке.</w:t>
            </w:r>
          </w:p>
          <w:p w14:paraId="14D44FB2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14:paraId="30020A60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приемов намазывания и наклеивания.</w:t>
            </w:r>
          </w:p>
          <w:p w14:paraId="5954CCE1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44C2EF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9F71394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«Мы улыбаемся».</w:t>
            </w:r>
          </w:p>
          <w:p w14:paraId="76B6FCEA" w14:textId="77777777" w:rsidR="009E543F" w:rsidRDefault="009E54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5118947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54C3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75DCB339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14:paraId="2ED4919C" w14:textId="77777777" w:rsidR="009E543F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приемов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намазывания и наклеивания.</w:t>
            </w:r>
          </w:p>
          <w:p w14:paraId="2BE2E9E9" w14:textId="77777777" w:rsidR="009E543F" w:rsidRPr="00702317" w:rsidRDefault="009E54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5A20" w14:textId="77777777" w:rsidR="009E543F" w:rsidRDefault="009E543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принимает участие в беседе;</w:t>
            </w:r>
          </w:p>
          <w:p w14:paraId="6272463B" w14:textId="77777777" w:rsidR="009E543F" w:rsidRDefault="009E5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14:paraId="0DB3F175" w14:textId="77777777" w:rsidR="0022273A" w:rsidRDefault="0022273A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B42DA4A" w14:textId="77777777"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5EBD18FB" w14:textId="77777777"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14:paraId="177435B2" w14:textId="77777777"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660"/>
        <w:gridCol w:w="2410"/>
        <w:gridCol w:w="4394"/>
        <w:gridCol w:w="2410"/>
        <w:gridCol w:w="2268"/>
      </w:tblGrid>
      <w:tr w:rsidR="0022273A" w14:paraId="326E010E" w14:textId="77777777" w:rsidTr="00702317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9F57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B6DB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B8C4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C70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283C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CB54D94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14:paraId="40535A03" w14:textId="77777777" w:rsidTr="007023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4B3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14:paraId="34F0F0EB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научить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размазывать краску рукой, дорисовывать фломастером мелкие детали при   помощи приема кляксографии.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37D9" w14:textId="77777777" w:rsidR="005F4394" w:rsidRDefault="005F439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</w:p>
          <w:p w14:paraId="1F063675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</w:p>
          <w:p w14:paraId="4C63E9F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012884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52041CA9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0B2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73407336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Беседа. Рассматривание иллюстрации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«Цыплёнок и котёнок подружились».</w:t>
            </w:r>
          </w:p>
          <w:p w14:paraId="0A90C174" w14:textId="77777777"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приемов рисования: как размазывать краску рукой, дори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совывать фломастером мелкие детали при   помощи приема кляксографии.</w:t>
            </w:r>
          </w:p>
          <w:p w14:paraId="6E5A39A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62DCEB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69C1D2A6" w14:textId="77777777"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Цыплёнок и котёнок подружились».</w:t>
            </w:r>
          </w:p>
          <w:p w14:paraId="4BBB1BBF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486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5EF96A7B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14:paraId="2176E832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14:paraId="69B6952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4ACA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приеме рисования «кляксография»;</w:t>
            </w:r>
          </w:p>
          <w:p w14:paraId="1A35F08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14:paraId="2258B63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рисунка.</w:t>
            </w:r>
          </w:p>
        </w:tc>
      </w:tr>
      <w:tr w:rsidR="005F4394" w14:paraId="2F1B24EA" w14:textId="77777777" w:rsidTr="007023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EC7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лепки из пластилина.</w:t>
            </w:r>
          </w:p>
          <w:p w14:paraId="166DA1F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</w:t>
            </w:r>
          </w:p>
          <w:p w14:paraId="06EAAAA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«сплющивания» и «сдавливания» пластилина.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145D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«Пряники»</w:t>
            </w:r>
          </w:p>
          <w:p w14:paraId="05973C3C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14:paraId="15EE746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77F5875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156C7BD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61E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4A0F592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настоящих пряников.</w:t>
            </w:r>
          </w:p>
          <w:p w14:paraId="49DCE9B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14:paraId="3AFFE20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5903098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7A4F43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«Пряники»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8FE9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152C4B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14:paraId="3F52AAD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5FE1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приемах «сплющивания» и «сдавливания» пластилина.</w:t>
            </w:r>
          </w:p>
        </w:tc>
      </w:tr>
    </w:tbl>
    <w:p w14:paraId="3F63E73F" w14:textId="77777777" w:rsidR="00702317" w:rsidRDefault="0070231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6AB253D" w14:textId="77777777" w:rsidR="005F4394" w:rsidRDefault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376"/>
        <w:gridCol w:w="2268"/>
        <w:gridCol w:w="4820"/>
        <w:gridCol w:w="2410"/>
        <w:gridCol w:w="2268"/>
      </w:tblGrid>
      <w:tr w:rsidR="0022273A" w14:paraId="21E3E666" w14:textId="77777777" w:rsidTr="00702317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8EB2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0E1E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6B5E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C028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6B31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740F42B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14:paraId="0EEA67F4" w14:textId="77777777" w:rsidTr="00702317">
        <w:trPr>
          <w:trHeight w:val="3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9A31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14:paraId="14CA1A0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разным приемам рисования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кулачками, пальчиками, ладошками.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2CCE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 кулачками, пальчиками, ладошками</w:t>
            </w:r>
          </w:p>
          <w:p w14:paraId="0D01AAA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3FBF3DA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43C6B45B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FCF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A59AF7E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разных способах рисования.</w:t>
            </w:r>
          </w:p>
          <w:p w14:paraId="7DAE3FB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14:paraId="20CEA872" w14:textId="77777777"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320DEFA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16F431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EA2A755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14:paraId="40FA562C" w14:textId="77777777"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Освоение приемов рисования</w:t>
            </w:r>
          </w:p>
          <w:p w14:paraId="5EC8BE35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635EA7E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B8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419AA9A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Освоение приемов рисования кулачками, пальчиками, ладошками.</w:t>
            </w:r>
          </w:p>
          <w:p w14:paraId="656B45CE" w14:textId="77777777"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F61DD61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C182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приемах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рисования кулачками, пальчиками, ладошками.</w:t>
            </w:r>
          </w:p>
        </w:tc>
      </w:tr>
      <w:tr w:rsidR="005F4394" w14:paraId="44D8F2DD" w14:textId="77777777" w:rsidTr="007023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B94E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коллективной работы.</w:t>
            </w:r>
          </w:p>
          <w:p w14:paraId="6AABD1FB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28F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«Накроем обеденный стол»</w:t>
            </w:r>
          </w:p>
          <w:p w14:paraId="056EB2C4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14:paraId="02CCC261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449A70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89A973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7DA6C166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671F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6ABED245" w14:textId="77777777"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накрыть стол к обеду.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готовых форм для наклеивания в определённых частях большого стола.</w:t>
            </w:r>
          </w:p>
          <w:p w14:paraId="3595A23F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87E0F85" w14:textId="77777777"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«Накроем обеденный стол»</w:t>
            </w:r>
          </w:p>
          <w:p w14:paraId="272649D8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5DC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254699DA" w14:textId="77777777"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готовых форм для наклеивания.  </w:t>
            </w:r>
          </w:p>
          <w:p w14:paraId="20890B21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работе.</w:t>
            </w:r>
          </w:p>
          <w:p w14:paraId="447CADAE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CAFE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готовых формах для наклеивания;</w:t>
            </w:r>
          </w:p>
          <w:p w14:paraId="24BB69DC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</w:tc>
      </w:tr>
    </w:tbl>
    <w:p w14:paraId="51E9EF3C" w14:textId="77777777"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68BC0AB" w14:textId="77777777"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802"/>
        <w:gridCol w:w="2409"/>
        <w:gridCol w:w="4253"/>
        <w:gridCol w:w="2410"/>
        <w:gridCol w:w="2268"/>
      </w:tblGrid>
      <w:tr w:rsidR="0022273A" w14:paraId="5BD47B0F" w14:textId="77777777" w:rsidTr="006D1F05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1ADE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79B5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0465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942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787A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EA1AF72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14:paraId="6792DFF5" w14:textId="77777777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5B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14:paraId="6CF01967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14:paraId="520B7B6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14E2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14:paraId="554FDC3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73C134E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5618525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9AF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0FE0D81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14:paraId="3FCF75A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4E05198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CA6FF38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14:paraId="2D9A00BB" w14:textId="77777777" w:rsidR="005F4394" w:rsidRDefault="005F439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81AC34E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5C331C0" w14:textId="77777777"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583EE2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3D6A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234DF921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14:paraId="015B36DE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7E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7CEDF3DE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14:paraId="4FB18046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F4394" w14:paraId="56A1828F" w14:textId="77777777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4B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лепки по собственному замыслу.</w:t>
            </w:r>
          </w:p>
          <w:p w14:paraId="7E707E5D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14:paraId="3CACAF7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7D5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14:paraId="3AA03D0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522FE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C047C25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331B7F5E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1084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217069DA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14:paraId="7099982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F6DEBDA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6FDD726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14:paraId="1333953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7BF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3B6ED4E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6595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2C47B96E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14:paraId="0D1A7A60" w14:textId="77777777"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BD560DC" w14:textId="77777777" w:rsidR="005F4394" w:rsidRDefault="005F4394" w:rsidP="005F43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53F1A34D" w14:textId="77777777"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802"/>
        <w:gridCol w:w="2409"/>
        <w:gridCol w:w="4253"/>
        <w:gridCol w:w="2410"/>
        <w:gridCol w:w="2268"/>
      </w:tblGrid>
      <w:tr w:rsidR="0022273A" w14:paraId="49E04B56" w14:textId="77777777" w:rsidTr="006D1F05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9078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4114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9546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5C1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989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0CF403E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14:paraId="1703F6ED" w14:textId="77777777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00A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14:paraId="53A0DB69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35B1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14:paraId="052EAC62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14:paraId="6A97E059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F86B1B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4D5D7FB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A71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7E40C74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ведер для воды.</w:t>
            </w:r>
          </w:p>
          <w:p w14:paraId="162A9BEF" w14:textId="77777777" w:rsidR="005F4394" w:rsidRDefault="005F439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приемов аккуратного рисования пальчиками, как набирать необходимое количество гуаши, примакивать движениями руки.</w:t>
            </w:r>
          </w:p>
          <w:p w14:paraId="7BACD3E5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04A019C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22C9C9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14:paraId="2480C578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B245A4B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D6F3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344AEAB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32E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14:paraId="09DA4E8C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выполняет заданную работу.</w:t>
            </w:r>
          </w:p>
        </w:tc>
      </w:tr>
      <w:tr w:rsidR="005F4394" w14:paraId="249B6781" w14:textId="77777777" w:rsidTr="006D1F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011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E1D67F8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CFC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«Вышла курочка гулять»</w:t>
            </w:r>
          </w:p>
          <w:p w14:paraId="2BA3DBDC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14:paraId="4836585E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7E8F8FE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6FA52939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0B3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51298992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курочке и цыплятах. Рассматривание иллюстраций.</w:t>
            </w:r>
          </w:p>
          <w:p w14:paraId="418F780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7FBD9FD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3E6A30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работа, аппликация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«Вышла курочка гулять».</w:t>
            </w:r>
          </w:p>
          <w:p w14:paraId="52089DB4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96E6A5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2321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B1F84F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</w:t>
            </w:r>
          </w:p>
          <w:p w14:paraId="333E2CF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83A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работе;</w:t>
            </w:r>
          </w:p>
          <w:p w14:paraId="30645F7E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доброжелательно взаимодействует со сверстниками при выполнении коллективной художественной работы.</w:t>
            </w:r>
          </w:p>
          <w:p w14:paraId="15B03985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8DE7E93" w14:textId="77777777"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0AAACEE2" w14:textId="77777777" w:rsidR="005F4394" w:rsidRDefault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14:paraId="55CF62C8" w14:textId="77777777"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06"/>
        <w:gridCol w:w="2190"/>
        <w:gridCol w:w="5068"/>
        <w:gridCol w:w="2410"/>
        <w:gridCol w:w="2268"/>
      </w:tblGrid>
      <w:tr w:rsidR="0022273A" w14:paraId="1EFF1D8C" w14:textId="77777777" w:rsidTr="006D1F05">
        <w:trPr>
          <w:trHeight w:val="912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72B8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AB12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D484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2EA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F01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BF05BD1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14:paraId="617052F6" w14:textId="77777777" w:rsidTr="006D1F05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55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при рисовании красками.</w:t>
            </w:r>
          </w:p>
          <w:p w14:paraId="47931368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закрашиванию предметов косточкой, не выходя за контур.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5259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«Снежные комочки»</w:t>
            </w:r>
          </w:p>
          <w:p w14:paraId="20D00AC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14:paraId="683B5F05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8B92905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0267755E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4BD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7ED5BC56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больших и маленьких снежках (комочках)</w:t>
            </w:r>
          </w:p>
          <w:p w14:paraId="68A732B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Закрашивание, не выходя за контур.</w:t>
            </w:r>
          </w:p>
          <w:p w14:paraId="71527478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34B0A72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0DC6BC9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Закрашивание, не выходя за контур.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«Снежные комочки».</w:t>
            </w:r>
          </w:p>
          <w:p w14:paraId="531FFCF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D37DBA9" w14:textId="77777777"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F28CA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CD9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1F7DFB6A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закрашивание комочков.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D80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«закрашивания, не выходя за контур»;</w:t>
            </w:r>
          </w:p>
          <w:p w14:paraId="36C5E85F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прием «закрашивания, не выходя за контур».</w:t>
            </w:r>
          </w:p>
        </w:tc>
      </w:tr>
      <w:tr w:rsidR="005F4394" w14:paraId="5B9ED679" w14:textId="77777777" w:rsidTr="006D1F05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80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умениями и навыками в процессе лепки.</w:t>
            </w:r>
          </w:p>
          <w:p w14:paraId="7A0E342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лепить «Башенку», составляя предмет из нескольких частей.</w:t>
            </w:r>
          </w:p>
          <w:p w14:paraId="0DF3C48A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AC16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14:paraId="1621AC8D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14:paraId="24E5478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AF7047B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417399C2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E5D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23C92D2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постройки из строительного материала.</w:t>
            </w:r>
          </w:p>
          <w:p w14:paraId="38D93C22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«Как построить башенку из пластилина?»</w:t>
            </w:r>
          </w:p>
          <w:p w14:paraId="00E4C6E3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AEA078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D4F09AA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«Башенка».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D8B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обсуждении.</w:t>
            </w:r>
          </w:p>
          <w:p w14:paraId="5CD2AEB8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  <w:p w14:paraId="19859ECA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6BF9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лепить башенку из пластилина;</w:t>
            </w:r>
          </w:p>
          <w:p w14:paraId="6E1FF8F6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14:paraId="7796C961" w14:textId="77777777"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6EB87DE1" w14:textId="77777777" w:rsidR="005F4394" w:rsidRDefault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033"/>
        <w:gridCol w:w="2372"/>
        <w:gridCol w:w="5059"/>
        <w:gridCol w:w="2410"/>
        <w:gridCol w:w="2268"/>
      </w:tblGrid>
      <w:tr w:rsidR="0022273A" w14:paraId="269036F6" w14:textId="77777777" w:rsidTr="006D1F05">
        <w:trPr>
          <w:trHeight w:val="91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1374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2693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C2A5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2DB4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0C3B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52CD3C54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14:paraId="081185A4" w14:textId="77777777" w:rsidTr="006D1F05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4A0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ознакомления детей с различными техниками рисования.</w:t>
            </w:r>
          </w:p>
          <w:p w14:paraId="64BA5732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 печатания тампоном.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F2C7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«Знакомство с техникой печатания тампоном» </w:t>
            </w:r>
          </w:p>
          <w:p w14:paraId="08019F6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14DD7F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263D202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A7C9369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14:paraId="082FE03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FB952E2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3AD64B7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EA9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6A882EBC" w14:textId="77777777"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«Значение рисунков в книге», рассказать о тех, кто создаёт эти рисунки, - о художниках-иллюстраторах детских книг. </w:t>
            </w:r>
          </w:p>
          <w:p w14:paraId="0575DE3B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печатания тампоном. </w:t>
            </w:r>
          </w:p>
          <w:p w14:paraId="15DB418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76E4F9C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DF0CC8A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Печатаем цветным тампоном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9E3C52B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FFD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41451DAF" w14:textId="77777777"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печатания тампоном. </w:t>
            </w:r>
          </w:p>
          <w:p w14:paraId="1390951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печатание тампоном.</w:t>
            </w:r>
          </w:p>
          <w:p w14:paraId="2CB3ACDB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3FB14D2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25A65C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00351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FE4F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технике</w:t>
            </w:r>
          </w:p>
          <w:p w14:paraId="3128DF76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печатания тампоном.</w:t>
            </w:r>
          </w:p>
        </w:tc>
      </w:tr>
      <w:tr w:rsidR="005F4394" w14:paraId="4EF4CC79" w14:textId="77777777" w:rsidTr="006D1F05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9AE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развития интереса к лепке.</w:t>
            </w:r>
          </w:p>
          <w:p w14:paraId="00835DD9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художественные интересы детей в процессе лепки знакомых овощей.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DB6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«Овощи»</w:t>
            </w:r>
          </w:p>
          <w:p w14:paraId="76190B94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14:paraId="39DE179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83CBCC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6D22D07E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14:paraId="6BA5666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7C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50DC8F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овощей: морковь, картошка, огурец.</w:t>
            </w:r>
          </w:p>
          <w:p w14:paraId="4CE2D005" w14:textId="77777777"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приёма оттягивания отдельных деталей.</w:t>
            </w:r>
          </w:p>
          <w:p w14:paraId="34531D12" w14:textId="77777777"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8EF96D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F03CC26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A9E4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3D7172B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6725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том, как лепить овощи из пластилина;</w:t>
            </w:r>
          </w:p>
          <w:p w14:paraId="1BC0CFE9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14:paraId="20552BF4" w14:textId="77777777" w:rsidR="005F4394" w:rsidRDefault="005F4394" w:rsidP="005F439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E83FBFD" w14:textId="77777777"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153"/>
        <w:gridCol w:w="2192"/>
        <w:gridCol w:w="5119"/>
        <w:gridCol w:w="2410"/>
        <w:gridCol w:w="2268"/>
      </w:tblGrid>
      <w:tr w:rsidR="0022273A" w14:paraId="33F8D927" w14:textId="77777777" w:rsidTr="006D1F05">
        <w:trPr>
          <w:trHeight w:val="91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1CA3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5948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DE3F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E7B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51F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1FD7831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14:paraId="6F03B58E" w14:textId="77777777" w:rsidTr="006D1F05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6F7A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обогащения представлений о народных праздниках и их изображении в рисунке.</w:t>
            </w:r>
          </w:p>
          <w:p w14:paraId="21549202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елку.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25C7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«Ёлка»</w:t>
            </w:r>
          </w:p>
          <w:p w14:paraId="6A200EF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14:paraId="6AEB2B7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5AEF593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B3F26F1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4B7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2E18802A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Новогоднем празднике и ёлке.</w:t>
            </w:r>
          </w:p>
          <w:p w14:paraId="7CF9A35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14:paraId="0FFD64BB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70E1F19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3CBA84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«Ёлка».</w:t>
            </w:r>
          </w:p>
          <w:p w14:paraId="77043782" w14:textId="77777777"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D27680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B80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3BDB2935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14:paraId="61C8ABD2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ёлки.</w:t>
            </w:r>
          </w:p>
          <w:p w14:paraId="6A7481C3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3F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Новогоднем празднике и новогодней елке;</w:t>
            </w:r>
          </w:p>
          <w:p w14:paraId="1075908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располагать изображение по всему листу.</w:t>
            </w:r>
          </w:p>
          <w:p w14:paraId="0935C643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F4394" w14:paraId="1DD9D99F" w14:textId="77777777" w:rsidTr="006D1F05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1C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14:paraId="7B4086C1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 наклеивании круглых предметов в процессе коллективной деятельности.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991D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«Украсим елку»</w:t>
            </w:r>
          </w:p>
          <w:p w14:paraId="14C4E93F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14:paraId="6134C52A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07CCDB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0EEC2605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711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14:paraId="586201F5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и чем можно украсить елку. Рассматривание заготовок цветных кружочков (бус) для наклеивания на трафарет большой елки.</w:t>
            </w:r>
          </w:p>
          <w:p w14:paraId="42F2095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A5D39AD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14:paraId="457A915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 Коллективная работа.</w:t>
            </w:r>
          </w:p>
          <w:p w14:paraId="0A269B3D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247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4D69B0A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14:paraId="6AAA3B06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3EE8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6E250912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круглых предметов.</w:t>
            </w:r>
          </w:p>
        </w:tc>
      </w:tr>
    </w:tbl>
    <w:p w14:paraId="497E79C2" w14:textId="77777777"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411EEE1" w14:textId="77777777" w:rsidR="005F4394" w:rsidRDefault="005F4394" w:rsidP="005F439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27"/>
        <w:gridCol w:w="2187"/>
        <w:gridCol w:w="5050"/>
        <w:gridCol w:w="2410"/>
        <w:gridCol w:w="2268"/>
      </w:tblGrid>
      <w:tr w:rsidR="0022273A" w14:paraId="3AD13B69" w14:textId="77777777" w:rsidTr="006D1F05">
        <w:trPr>
          <w:trHeight w:val="91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FAB1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20AE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9EE3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1EB0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36ED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7AB1F01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4394" w14:paraId="6D6033CE" w14:textId="77777777" w:rsidTr="006D1F0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010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 художественной выразительности в процессе изображения сюжета сказки.</w:t>
            </w:r>
          </w:p>
          <w:p w14:paraId="5DF0B012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«Избушки» по сказке «Три медведя».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9686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«Избушка трёх медведей»</w:t>
            </w:r>
          </w:p>
          <w:p w14:paraId="065E99C7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14:paraId="763E2DF3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A75A821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1EBFE6B6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D19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56519EC6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героях сказки и их избушке.</w:t>
            </w:r>
          </w:p>
          <w:p w14:paraId="1444F1D7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14:paraId="33FE8BC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нарисовать избушку,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средства выразительности (цвет, форму).</w:t>
            </w:r>
          </w:p>
          <w:p w14:paraId="47449CB1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E3C1EE0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379326B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Избушка трёх медведей».</w:t>
            </w:r>
          </w:p>
          <w:p w14:paraId="6B9011CE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B00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77CF067C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14:paraId="5C38B8AF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14:paraId="0711F24F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748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героев сказки «Три медведя»;</w:t>
            </w:r>
          </w:p>
          <w:p w14:paraId="7517B30A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14:paraId="293C775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FBA8C3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2A0C989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F4394" w14:paraId="273D6ECB" w14:textId="77777777" w:rsidTr="006D1F0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580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E2DEE9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примазывания одной детали к другой»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лепке животного.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0B56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«Мягкие лапки, а в лапках царапки»</w:t>
            </w:r>
          </w:p>
          <w:p w14:paraId="158DDA5B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14:paraId="7DFE8F2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29C5B610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0E64BF8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3FDC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3787C1CD" w14:textId="77777777" w:rsidR="005F4394" w:rsidRDefault="005F4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можно передавать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животного в лепке: форму туловища, голо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величине, их располо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жение. Как плотно соединять части путём примазывания одной детали к другой.</w:t>
            </w:r>
          </w:p>
          <w:p w14:paraId="6E229802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2E69F4" w14:textId="77777777" w:rsidR="005F4394" w:rsidRDefault="005F43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FA39EC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кошки.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98F9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720F6524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0A5E" w14:textId="77777777" w:rsidR="005F4394" w:rsidRDefault="005F439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70A28E63" w14:textId="77777777" w:rsidR="005F4394" w:rsidRDefault="005F439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лепке.</w:t>
            </w:r>
          </w:p>
        </w:tc>
      </w:tr>
    </w:tbl>
    <w:p w14:paraId="7AD01AEA" w14:textId="77777777"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CA5738D" w14:textId="77777777" w:rsidR="00046646" w:rsidRDefault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14:paraId="124EBB79" w14:textId="77777777"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1, 2 недели – выходные праздничные дни</w:t>
      </w:r>
    </w:p>
    <w:p w14:paraId="717ABCDD" w14:textId="77777777"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6"/>
        <w:tblW w:w="14142" w:type="dxa"/>
        <w:tblLook w:val="04A0" w:firstRow="1" w:lastRow="0" w:firstColumn="1" w:lastColumn="0" w:noHBand="0" w:noVBand="1"/>
      </w:tblPr>
      <w:tblGrid>
        <w:gridCol w:w="2208"/>
        <w:gridCol w:w="2295"/>
        <w:gridCol w:w="4961"/>
        <w:gridCol w:w="2410"/>
        <w:gridCol w:w="2268"/>
      </w:tblGrid>
      <w:tr w:rsidR="0022273A" w14:paraId="3557952F" w14:textId="77777777" w:rsidTr="006D1F05">
        <w:trPr>
          <w:trHeight w:val="91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510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F425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0529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C7F1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3E6B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9866EDA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14:paraId="1A0C82B1" w14:textId="77777777" w:rsidTr="006D1F0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0CC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14:paraId="1C0F27C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сюжета сказки</w:t>
            </w:r>
            <w:r w:rsidR="00E04D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C7601B2" w14:textId="77777777" w:rsidR="00046646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0466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«Рукавички - домика» по содержанию сказки.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BB91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«Рукавичка»</w:t>
            </w:r>
          </w:p>
          <w:p w14:paraId="76C78276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14:paraId="5EE4F26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035790C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6E718A5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24D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4AC5FD98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героях сказки «Рукавичка». Рассматривание книжной иллюстрации к сказке. </w:t>
            </w:r>
          </w:p>
          <w:p w14:paraId="289E7DD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34EA833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5B97997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Рукавичка».</w:t>
            </w:r>
          </w:p>
          <w:p w14:paraId="61E794D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C45ECC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9A2F24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0F5A8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75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0B52AE8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книжной иллюстрации к сказке. </w:t>
            </w:r>
          </w:p>
          <w:p w14:paraId="7DFF484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14:paraId="45851C65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C8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героев сказки;</w:t>
            </w:r>
          </w:p>
          <w:p w14:paraId="5916CFC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14:paraId="5B2D992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F5925CF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14:paraId="1ABC0069" w14:textId="77777777" w:rsidTr="006D1F0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89F4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7BFF44A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 лепке уточки.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CEE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«Уточка»</w:t>
            </w:r>
          </w:p>
          <w:p w14:paraId="52E0725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14:paraId="078E9E0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551AED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9AD3357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426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14:paraId="6EE9F3F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можно передавать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птицы «уточка» в лепке: форму туловища, голо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величине.</w:t>
            </w:r>
          </w:p>
          <w:p w14:paraId="20408BB8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14:paraId="673CCE9C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уточки.</w:t>
            </w:r>
          </w:p>
          <w:p w14:paraId="22CF1C6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4EB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811FF58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B66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12CB425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лепке.</w:t>
            </w:r>
          </w:p>
        </w:tc>
      </w:tr>
    </w:tbl>
    <w:p w14:paraId="39686D99" w14:textId="77777777"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6415BEC" w14:textId="77777777"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591"/>
        <w:gridCol w:w="1912"/>
        <w:gridCol w:w="4961"/>
        <w:gridCol w:w="2410"/>
        <w:gridCol w:w="2126"/>
      </w:tblGrid>
      <w:tr w:rsidR="0022273A" w14:paraId="2374D296" w14:textId="77777777" w:rsidTr="006D1F05">
        <w:trPr>
          <w:trHeight w:val="91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68AA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2C62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7148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D483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7B15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310B823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14:paraId="59FCB876" w14:textId="77777777" w:rsidTr="006D1F05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7CFD" w14:textId="77777777" w:rsidR="0022273A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742ACE1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14:paraId="29318D4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машины.</w:t>
            </w:r>
          </w:p>
          <w:p w14:paraId="6D055107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000265E5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крупным планом.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A87A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«Машина»</w:t>
            </w:r>
          </w:p>
          <w:p w14:paraId="154B498F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14:paraId="0451B05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CE5E433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A704B0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FE7F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2802156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транспорте, машинах. Рассматривание иллюстраций и картинок.</w:t>
            </w:r>
          </w:p>
          <w:p w14:paraId="72FB9390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какую машину мы будем рисовать?</w:t>
            </w:r>
          </w:p>
          <w:p w14:paraId="3858ED4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Вывод: машину рисуем крупно, закра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туры; дополняем рисунок харак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деталями.</w:t>
            </w:r>
          </w:p>
          <w:p w14:paraId="4693A146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89EC42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«Машина».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288A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1898398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14:paraId="22E4ED8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14:paraId="43783D70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7C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крупные детали машины, героев сказки;</w:t>
            </w:r>
          </w:p>
          <w:p w14:paraId="1BD2122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14:paraId="6510565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ECD031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14:paraId="2188218F" w14:textId="77777777" w:rsidTr="006D1F05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73A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14:paraId="038B10B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C254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«Автобус для зверят»</w:t>
            </w:r>
          </w:p>
          <w:p w14:paraId="4987CA6F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14:paraId="796DEDD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94987E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64EF711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BCAB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93FD300" w14:textId="77777777"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14:paraId="408E698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739200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6B4CCB0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Автобус для зверят».</w:t>
            </w:r>
          </w:p>
          <w:p w14:paraId="311D48B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14:paraId="4B7C5B78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CCDD82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DD34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49D8051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C85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263A3175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14:paraId="7E7C2C6F" w14:textId="77777777"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CC19515" w14:textId="77777777" w:rsidR="00046646" w:rsidRDefault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14:paraId="29814316" w14:textId="77777777"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2943"/>
        <w:gridCol w:w="2268"/>
        <w:gridCol w:w="3906"/>
        <w:gridCol w:w="2657"/>
        <w:gridCol w:w="2084"/>
      </w:tblGrid>
      <w:tr w:rsidR="0022273A" w14:paraId="7FEE91BF" w14:textId="77777777" w:rsidTr="004C4C1A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7197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9C73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C583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558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A3E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A01BE4F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14:paraId="3E734196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3D4D" w14:textId="77777777"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66EEA8FC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14:paraId="6CD5A8A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снеговика.</w:t>
            </w:r>
          </w:p>
          <w:p w14:paraId="5BB512F2" w14:textId="77777777"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CA4B1F1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654B573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снеговика крупным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018B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«Снеговик»</w:t>
            </w:r>
          </w:p>
          <w:p w14:paraId="0910E5F3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14:paraId="6852547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97E89F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467F4F1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5CC8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3196314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снежных постройках. Рассматривание иллюстраций и картинок на зимние сюжеты.</w:t>
            </w:r>
          </w:p>
          <w:p w14:paraId="69EE769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14:paraId="7C4794D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Вывод: снеговика рисуем большого, размещая на середине листа, рисуем крупно, закра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туры; дополняем рисунок харак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деталями.</w:t>
            </w:r>
          </w:p>
          <w:p w14:paraId="61258864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7EE5C6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«Снеговик».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50C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23FD379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14:paraId="444B5C1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14:paraId="1A1911A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4D6C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большой круг, детали украшения снеговика;</w:t>
            </w:r>
          </w:p>
          <w:p w14:paraId="4EF1F79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14:paraId="33B3F6A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A0B4C1A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14:paraId="51747A09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DD8C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14:paraId="50EB3DB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967A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«Воробышки и кот»</w:t>
            </w:r>
          </w:p>
          <w:p w14:paraId="0A5BA4BC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14:paraId="78CB6EA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2F61CD6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561180EB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06B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F961C0A" w14:textId="77777777"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14:paraId="5CBE6626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61BAB1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343C79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Воробышки и кот».</w:t>
            </w:r>
          </w:p>
          <w:p w14:paraId="4A4C6A3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14:paraId="70934D3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2321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52DBA080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1D7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48DC9608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14:paraId="7C7A8FE5" w14:textId="77777777"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2943"/>
        <w:gridCol w:w="2268"/>
        <w:gridCol w:w="3828"/>
        <w:gridCol w:w="2693"/>
        <w:gridCol w:w="2126"/>
      </w:tblGrid>
      <w:tr w:rsidR="0022273A" w14:paraId="32AE8772" w14:textId="77777777" w:rsidTr="004C4C1A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423A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4C43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9216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3779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02DB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06A8CF6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14:paraId="4022A41D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E3A" w14:textId="77777777"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3FF051A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14:paraId="017953C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процессе портретного изображения.</w:t>
            </w:r>
          </w:p>
          <w:p w14:paraId="2690BB0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96420C4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14:paraId="3149ABA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человека крупным планом (по заданному контуру).</w:t>
            </w:r>
          </w:p>
          <w:p w14:paraId="724BCAF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A0B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«Мой папа»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(к 23 февраля)</w:t>
            </w:r>
          </w:p>
          <w:p w14:paraId="59405E13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14:paraId="1565F7B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3DBED4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72AD4E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B0E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0AEA273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папе (дедушке). Рассматривание портретов и фотографий.</w:t>
            </w:r>
          </w:p>
          <w:p w14:paraId="53EF1543" w14:textId="77777777"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о том, как дополнить рисунок харак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деталями.</w:t>
            </w:r>
          </w:p>
          <w:p w14:paraId="160F9298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E77903B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7BE51E6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«Мой папа» (по заготовке- контуру человека).</w:t>
            </w:r>
          </w:p>
          <w:p w14:paraId="1FCCD9CC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0CC226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24FB0B8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63B2F4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791859E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BFF28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6070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3C288D6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мужских портретов и фотографий.</w:t>
            </w:r>
          </w:p>
          <w:p w14:paraId="7AC513F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14:paraId="759BAE03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DC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рисовать (по заданному контуру) человека;</w:t>
            </w:r>
          </w:p>
          <w:p w14:paraId="076AEC3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14:paraId="2BF5892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59B37F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EBFE62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2ED9966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14:paraId="599C480C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002" w14:textId="77777777"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4718CD8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привития интереса к лепке из пластилина.</w:t>
            </w:r>
          </w:p>
          <w:p w14:paraId="1D92058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5EB7A3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в процессе лепки из пластилина.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60B6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«Самолет летит»</w:t>
            </w:r>
          </w:p>
          <w:p w14:paraId="3D33E4D5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14:paraId="0ADE9A7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8D9A8D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712E39FB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D25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03633AC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воздушном транспорте. Рассматривание картинок с изображением самолета.</w:t>
            </w:r>
          </w:p>
          <w:p w14:paraId="10D23F2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CCCAB3A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Продуктивная</w:t>
            </w:r>
          </w:p>
          <w:p w14:paraId="02D1D2E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Самолет».</w:t>
            </w:r>
          </w:p>
          <w:p w14:paraId="46947AB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934FBC0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DEDA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06340C78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FEB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410E388D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самолета.</w:t>
            </w:r>
          </w:p>
        </w:tc>
      </w:tr>
    </w:tbl>
    <w:p w14:paraId="5B84D17E" w14:textId="77777777" w:rsidR="0022273A" w:rsidRDefault="0022273A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165C683" w14:textId="77777777"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2802"/>
        <w:gridCol w:w="2409"/>
        <w:gridCol w:w="3620"/>
        <w:gridCol w:w="2657"/>
        <w:gridCol w:w="2370"/>
      </w:tblGrid>
      <w:tr w:rsidR="0022273A" w14:paraId="173DF99B" w14:textId="77777777" w:rsidTr="004C4C1A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4D1C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E385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2F93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CE1B" w14:textId="77777777" w:rsidR="0022273A" w:rsidRDefault="0022273A" w:rsidP="0022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A205" w14:textId="77777777" w:rsidR="0022273A" w:rsidRDefault="0022273A" w:rsidP="0022273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2A88D36" w14:textId="77777777" w:rsidR="0022273A" w:rsidRDefault="0022273A" w:rsidP="0022273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14:paraId="103E628A" w14:textId="77777777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7080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изображении простых сюжетов.</w:t>
            </w:r>
          </w:p>
          <w:p w14:paraId="15F1AA08" w14:textId="77777777"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314ABFA" w14:textId="77777777" w:rsidR="006451C2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7B168310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деревьев в снегу с использованием знакомых приемов</w:t>
            </w:r>
          </w:p>
          <w:p w14:paraId="29AEF6B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DF10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«Деревья в снегу»</w:t>
            </w:r>
          </w:p>
          <w:p w14:paraId="6BE94A11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14:paraId="6FCB658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903203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37F8E4E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D54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36E1E77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выглядят деревья зимой.</w:t>
            </w:r>
          </w:p>
          <w:p w14:paraId="1378B16C" w14:textId="77777777" w:rsidR="00046646" w:rsidRDefault="0004664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14:paraId="183B27C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0717880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C28885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«Деревья в снегу».</w:t>
            </w:r>
          </w:p>
          <w:p w14:paraId="0A0424A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BFF4F2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C8D146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B5500A5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A791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25570F43" w14:textId="77777777" w:rsidR="00046646" w:rsidRDefault="0004664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14:paraId="17F14FE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нескольких деревьев.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DE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зимнем пейзаже;</w:t>
            </w:r>
          </w:p>
          <w:p w14:paraId="7852D698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изображает в рисунке простые сюжеты.</w:t>
            </w:r>
          </w:p>
          <w:p w14:paraId="1CFF7BD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6646" w14:paraId="6318BE2C" w14:textId="77777777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F889" w14:textId="77777777" w:rsidR="006451C2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578986A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при работе с клеем.</w:t>
            </w:r>
          </w:p>
          <w:p w14:paraId="51FF50D7" w14:textId="77777777"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ACD2D55" w14:textId="77777777" w:rsidR="006451C2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3C50FEE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умения и навыки аккуратного наклеивания предметов.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D44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«Защитники Родины» </w:t>
            </w:r>
          </w:p>
          <w:p w14:paraId="56799425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14:paraId="1135435C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65D3D3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47C105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168C509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EE4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7D7001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защитниках Отечества, празднике 23 февраля.</w:t>
            </w:r>
          </w:p>
          <w:p w14:paraId="2E2BC60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14:paraId="6058D98D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B9EDC5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Защитники Родины» </w:t>
            </w:r>
          </w:p>
          <w:p w14:paraId="2878324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14:paraId="262D8F8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CE72D2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BBC944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C91307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8FD732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F61C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5D8C555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14:paraId="6BB26A7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D668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52F02DC5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умеет аккуратно наклеивать предметы на большой лист.</w:t>
            </w:r>
          </w:p>
        </w:tc>
      </w:tr>
    </w:tbl>
    <w:p w14:paraId="4744957F" w14:textId="77777777" w:rsidR="006451C2" w:rsidRDefault="006451C2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2D27F81D" w14:textId="77777777"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2660"/>
        <w:gridCol w:w="2410"/>
        <w:gridCol w:w="3685"/>
        <w:gridCol w:w="2693"/>
        <w:gridCol w:w="2410"/>
      </w:tblGrid>
      <w:tr w:rsidR="006451C2" w14:paraId="6D8EF044" w14:textId="77777777" w:rsidTr="004C4C1A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353E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7B03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2D15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565F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48E4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28E0628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14:paraId="398EAF50" w14:textId="77777777" w:rsidTr="004C4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425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14:paraId="7B91AACA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14:paraId="1E520783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F771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14:paraId="5C7F957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2597151C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3011A33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8EB4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56A56B8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14:paraId="231BEA19" w14:textId="77777777"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0F08DD0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77D180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14:paraId="0510094F" w14:textId="77777777" w:rsidR="00046646" w:rsidRDefault="0004664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341DA3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05DBFF2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99730B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3573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2126F6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14:paraId="78493243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1EB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241A0FC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14:paraId="16DD0ED5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14:paraId="06150425" w14:textId="77777777" w:rsidTr="004C4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0C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воображения и творчества в процессе лепки по собственному замыслу.</w:t>
            </w:r>
          </w:p>
          <w:p w14:paraId="38709FEA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14:paraId="53B3ACDF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130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14:paraId="0D94E0AD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C163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A6C9C0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63ABDD1D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906E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08079F3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14:paraId="27738687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5FCAD7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14:paraId="19970EC3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1D97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4562000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BBAC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4CD798FD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14:paraId="6F4CB7EF" w14:textId="77777777" w:rsidR="00046646" w:rsidRDefault="006451C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46646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14:paraId="6D394A60" w14:textId="77777777"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193"/>
        <w:gridCol w:w="2310"/>
        <w:gridCol w:w="5244"/>
        <w:gridCol w:w="2127"/>
        <w:gridCol w:w="2126"/>
      </w:tblGrid>
      <w:tr w:rsidR="006451C2" w14:paraId="70BBB9BB" w14:textId="77777777" w:rsidTr="006D1F05">
        <w:trPr>
          <w:trHeight w:val="91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3D22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2FB9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9509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6963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E31D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312BBCF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14:paraId="54C7EB59" w14:textId="77777777" w:rsidTr="006D1F05">
        <w:trPr>
          <w:trHeight w:val="54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A5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14:paraId="2F529C6F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наносить штрихи,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0ACB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«Для мамы расчёску я нарисую» </w:t>
            </w:r>
          </w:p>
          <w:p w14:paraId="59D2D7A0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14:paraId="08A6F2B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7BA04F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065C3658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891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288CD7C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подарке для мамы.</w:t>
            </w:r>
          </w:p>
          <w:p w14:paraId="3E3FA4F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темы, как и чем будем рисовать.</w:t>
            </w:r>
          </w:p>
          <w:p w14:paraId="2AA99617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Вывод: рисуем карандашами,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 длинные и короткие прямые линии.</w:t>
            </w:r>
          </w:p>
          <w:p w14:paraId="46EFC6D3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7AB57A7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34E9B0E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«Для мамы расчёску я нарисую»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99F2573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3E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обсуждении.</w:t>
            </w:r>
          </w:p>
          <w:p w14:paraId="07D9319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карандашами.</w:t>
            </w:r>
          </w:p>
          <w:p w14:paraId="324FF85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24B" w14:textId="77777777" w:rsidR="00046646" w:rsidRDefault="00046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проводить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с одинаковой силой нажима.</w:t>
            </w:r>
          </w:p>
          <w:p w14:paraId="6651376B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14:paraId="23895188" w14:textId="77777777" w:rsidTr="006D1F05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894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навыков при работе с аппликацией.</w:t>
            </w:r>
          </w:p>
          <w:p w14:paraId="544A46DF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круглых, овальных форм разного цвета.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C50F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14:paraId="19CDA77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14:paraId="019D6F7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FCA2B2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59E57757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E97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14A8414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14:paraId="15DC31C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14:paraId="3B6D9C78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7187BE3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1559A9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«Разноцветные шары».</w:t>
            </w:r>
          </w:p>
          <w:p w14:paraId="4C17841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D344BC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D7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14:paraId="5AB3C1E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14:paraId="3D2299E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FF3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круглые и овальные формы;</w:t>
            </w:r>
          </w:p>
          <w:p w14:paraId="5D871DA6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аккуратно наклеивать на лист бумаги.</w:t>
            </w:r>
          </w:p>
        </w:tc>
      </w:tr>
    </w:tbl>
    <w:p w14:paraId="66099B48" w14:textId="77777777" w:rsidR="006451C2" w:rsidRDefault="006451C2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99700EF" w14:textId="77777777"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055"/>
        <w:gridCol w:w="2405"/>
        <w:gridCol w:w="5287"/>
        <w:gridCol w:w="2127"/>
        <w:gridCol w:w="2126"/>
      </w:tblGrid>
      <w:tr w:rsidR="006451C2" w14:paraId="68327118" w14:textId="77777777" w:rsidTr="006D1F05">
        <w:trPr>
          <w:trHeight w:val="91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9A41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89C1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784B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C483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CBAD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08E8FE1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14:paraId="173F62C8" w14:textId="77777777" w:rsidTr="006D1F0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50F" w14:textId="77777777" w:rsidR="00E04D03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40485D8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14:paraId="3337FDD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6123B76" w14:textId="77777777" w:rsidR="00E04D03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047FD83E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наносить штрихи,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  <w:p w14:paraId="379762BE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F0E9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Рисование, лепка, аппликация.</w:t>
            </w:r>
          </w:p>
          <w:p w14:paraId="232DE4FA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Подготовка и проведение выставки детских работ к Дню 8 Марта.</w:t>
            </w:r>
          </w:p>
          <w:p w14:paraId="32B6057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BFD6ED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трудовая деятельность;</w:t>
            </w:r>
          </w:p>
          <w:p w14:paraId="1493080D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 - исследовательская деятельность.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68C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14:paraId="4C0A422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и проведение выставки детских рабом к Дню 8 Марта.</w:t>
            </w:r>
          </w:p>
          <w:p w14:paraId="4099486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места для групповой выставки. Размещение детских работ при участии детей.</w:t>
            </w:r>
          </w:p>
          <w:p w14:paraId="537AAC7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4385643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 исследовательская</w:t>
            </w:r>
          </w:p>
          <w:p w14:paraId="2051FED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на выставку (мамы и дети).</w:t>
            </w:r>
          </w:p>
          <w:p w14:paraId="04A94D6E" w14:textId="77777777"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E0C1C98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1B1F6CB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55A217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05C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подготовке и проведении экскурсии на групповую выставку.</w:t>
            </w:r>
          </w:p>
          <w:p w14:paraId="0B4175D6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5979" w14:textId="77777777" w:rsidR="00046646" w:rsidRDefault="00046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положительные эмоции при подготовке коллективного мероприятия.</w:t>
            </w:r>
          </w:p>
        </w:tc>
      </w:tr>
    </w:tbl>
    <w:p w14:paraId="75BD54BD" w14:textId="77777777" w:rsidR="006451C2" w:rsidRDefault="006451C2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B68DECD" w14:textId="77777777" w:rsidR="00046646" w:rsidRDefault="00046646" w:rsidP="00046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497"/>
        <w:gridCol w:w="2184"/>
        <w:gridCol w:w="5066"/>
        <w:gridCol w:w="2127"/>
        <w:gridCol w:w="2126"/>
      </w:tblGrid>
      <w:tr w:rsidR="006451C2" w14:paraId="7B38DCAB" w14:textId="77777777" w:rsidTr="006D1F05">
        <w:trPr>
          <w:trHeight w:val="91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6054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21BF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952C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96DF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B357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06EF1A3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14:paraId="69902314" w14:textId="77777777" w:rsidTr="006D1F0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7FE2" w14:textId="77777777" w:rsidR="00E04D03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14F35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ценностно- смыслового восприятия произведений изобразительного искусства.</w:t>
            </w:r>
          </w:p>
          <w:p w14:paraId="0EC93711" w14:textId="77777777" w:rsidR="006451C2" w:rsidRDefault="0064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2397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изображать сюжетную картинку с последующим использованием для настольной игры.</w:t>
            </w:r>
          </w:p>
          <w:p w14:paraId="6572EC68" w14:textId="77777777" w:rsidR="006451C2" w:rsidRDefault="0064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446C0" w14:textId="77777777"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D59E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«Разрезные картинки».</w:t>
            </w:r>
          </w:p>
          <w:p w14:paraId="3761EC2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карандашами.</w:t>
            </w:r>
          </w:p>
          <w:p w14:paraId="42ACB71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76F9701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5A4DB75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14:paraId="727F32AF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89D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64FC4E6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3E57ED2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«Сюжетная картинка и ее использование в настольной игре».</w:t>
            </w:r>
          </w:p>
          <w:p w14:paraId="4E31CC0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E1B96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062535EB" w14:textId="77777777"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сюжетной картинки для игры.</w:t>
            </w:r>
          </w:p>
          <w:p w14:paraId="5C92257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DB4A07E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7E068C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D9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 Самостоятельное рисование карандашом сюжетной картинки для настольной игры.</w:t>
            </w:r>
          </w:p>
          <w:p w14:paraId="0F86E77F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1D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4F92D34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14:paraId="4EC152BE" w14:textId="77777777" w:rsidR="00046646" w:rsidRDefault="00046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46646" w14:paraId="0572F387" w14:textId="77777777" w:rsidTr="006D1F0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B13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 совершенствования навыков лепки.</w:t>
            </w:r>
          </w:p>
          <w:p w14:paraId="3801B452" w14:textId="77777777"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6F74BF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 лепке гусеницы.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9DC0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«Гусеница»</w:t>
            </w:r>
          </w:p>
          <w:p w14:paraId="2156AAD7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14:paraId="14E4B6A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253FCF2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1BFAE4A3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F00D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4802C3FE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гусенице. Рассматривание картинок.</w:t>
            </w:r>
          </w:p>
          <w:p w14:paraId="2D25B3A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8F57E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14:paraId="479E999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«Гусеница».</w:t>
            </w:r>
          </w:p>
          <w:p w14:paraId="2A78411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6234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D243FA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948D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14:paraId="3AFDD10C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14:paraId="36497B8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861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7A681177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использует знакомые приемы в передаче формы гусеницы.</w:t>
            </w:r>
          </w:p>
        </w:tc>
      </w:tr>
    </w:tbl>
    <w:p w14:paraId="25F527BC" w14:textId="77777777" w:rsidR="00046646" w:rsidRDefault="006451C2" w:rsidP="006D1F0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46646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000"/>
        <w:gridCol w:w="2375"/>
        <w:gridCol w:w="5372"/>
        <w:gridCol w:w="2127"/>
        <w:gridCol w:w="2126"/>
      </w:tblGrid>
      <w:tr w:rsidR="006451C2" w14:paraId="3ED31235" w14:textId="77777777" w:rsidTr="006D1F05">
        <w:trPr>
          <w:trHeight w:val="9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18C9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A76A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89E4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B762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65A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F7035F6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6646" w14:paraId="3479C9B5" w14:textId="77777777" w:rsidTr="006D1F0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4E33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изображения предмета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прямоугольной формы.</w:t>
            </w:r>
          </w:p>
          <w:p w14:paraId="1CBAD74B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изображать флажок прямоугольной формы на листе бумаги с расположением по центру.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06C7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«Красный флажок».</w:t>
            </w:r>
          </w:p>
          <w:p w14:paraId="682AD26A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14:paraId="4DD70958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D8E50D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67BFC961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6B73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092FF31F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флажках и флагах. Рассматривание красного флажка прямоугольной формы.</w:t>
            </w:r>
          </w:p>
          <w:p w14:paraId="0F8EA5A9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E75FD1D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F7C2EA2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«Красный флажок»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A15C250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FCC3926" w14:textId="77777777" w:rsidR="00046646" w:rsidRDefault="000466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8B9489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7227DE8" w14:textId="77777777" w:rsidR="00046646" w:rsidRDefault="00046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44F7D5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9C50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464DA5AB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красного флажка прямоугольной формы.</w:t>
            </w:r>
          </w:p>
          <w:p w14:paraId="2BD96DA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AC62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флажке прямоугольной формы;</w:t>
            </w:r>
          </w:p>
          <w:p w14:paraId="64F20A16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изобразить флажок прямоугольной формы на бумаге.</w:t>
            </w:r>
          </w:p>
        </w:tc>
      </w:tr>
      <w:tr w:rsidR="00046646" w14:paraId="156764E4" w14:textId="77777777" w:rsidTr="006D1F0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E4D1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навыков при работе с аппликацией.</w:t>
            </w:r>
          </w:p>
          <w:p w14:paraId="77C60B60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 форм разного цвета.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5FD5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«Салфетка».</w:t>
            </w:r>
          </w:p>
          <w:p w14:paraId="79FC2EE4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14:paraId="5A9FC9BA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F0AC9CC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1BEC802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1B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47FF9A7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значении салфетки в жизни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33D5E182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составить узор из кружков на прямоугольной салфетке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2F3911FE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7407FA" w14:textId="77777777" w:rsidR="00046646" w:rsidRDefault="00046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6D62DF54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«Салфетка».</w:t>
            </w:r>
          </w:p>
          <w:p w14:paraId="051E8DBC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0300E49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A0C7B5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45A6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 и обсуждении.</w:t>
            </w:r>
          </w:p>
          <w:p w14:paraId="4FEE9977" w14:textId="77777777" w:rsidR="00046646" w:rsidRDefault="0004664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51DC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составлять узор из кружков для украшения салфетки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14:paraId="158B206B" w14:textId="77777777" w:rsidR="00046646" w:rsidRDefault="000466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аккуратно наклеивает предметы украшения салфетки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14:paraId="3A964543" w14:textId="77777777" w:rsidR="006D1F05" w:rsidRDefault="006D1F0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31EBEB4A" w14:textId="77777777"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14:paraId="42AE4874" w14:textId="77777777" w:rsidR="000D5008" w:rsidRDefault="000D5008" w:rsidP="004C4C1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411"/>
        <w:gridCol w:w="2366"/>
        <w:gridCol w:w="4970"/>
        <w:gridCol w:w="2127"/>
        <w:gridCol w:w="2126"/>
      </w:tblGrid>
      <w:tr w:rsidR="006451C2" w14:paraId="05F31CD3" w14:textId="77777777" w:rsidTr="006D1F05">
        <w:trPr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6A6D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9ABC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EE8B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38F0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4580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3E51213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14:paraId="2B3D0572" w14:textId="77777777" w:rsidTr="006D1F0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8DC9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14:paraId="1C3D4EA2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доступными выразительными средствами изображать образы людей.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64EE" w14:textId="77777777"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«Портрет семьи».</w:t>
            </w:r>
          </w:p>
          <w:p w14:paraId="1872F4A0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14:paraId="0D1F62D6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81F74E0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39D373A4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240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557C624B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доступными выразительными средствами изобразить образы людей, их эмоциональное состояние (радость, улыбку).</w:t>
            </w:r>
          </w:p>
          <w:p w14:paraId="1FD3B50F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7D5D173" w14:textId="77777777"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00D0E9D2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Портрет семьи».</w:t>
            </w:r>
          </w:p>
          <w:p w14:paraId="69A6C3E0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571F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70DC1108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58C4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доступными выразительными средствами изобразить образы людей, их эмоциональное состояние.</w:t>
            </w:r>
          </w:p>
          <w:p w14:paraId="4E083098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5008" w14:paraId="32939017" w14:textId="77777777" w:rsidTr="006D1F0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B22A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14:paraId="1EEDE79A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977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14:paraId="0D09DEC1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14:paraId="4EB34164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4DE08AC5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3A38818E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432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34E0C350" w14:textId="77777777"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«Пожарная лестница».</w:t>
            </w:r>
          </w:p>
          <w:p w14:paraId="2DB1A30A" w14:textId="77777777"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C87B58" w14:textId="77777777"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3030A81A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14:paraId="55ADABB6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2A13CCA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EA5B26C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5BADD69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CCCDF95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A2F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14:paraId="2F86FBDC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14:paraId="6878F824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7963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14:paraId="09418B8F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14:paraId="620BA376" w14:textId="77777777" w:rsidR="00E04D03" w:rsidRDefault="00E04D03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38ACF4A" w14:textId="77777777"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376"/>
        <w:gridCol w:w="2694"/>
        <w:gridCol w:w="4677"/>
        <w:gridCol w:w="2127"/>
        <w:gridCol w:w="2126"/>
      </w:tblGrid>
      <w:tr w:rsidR="006451C2" w14:paraId="0A83C813" w14:textId="77777777" w:rsidTr="006D1F05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3987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BC66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4C0E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7500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5884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3499FCA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14:paraId="61D13F4F" w14:textId="77777777" w:rsidTr="006D1F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383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14:paraId="04EDE4CA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 поролоном; развивать образное воображение.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D7F3" w14:textId="77777777"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«Загорелся кошкин дом»</w:t>
            </w:r>
          </w:p>
          <w:p w14:paraId="785F5273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поролоном.</w:t>
            </w:r>
          </w:p>
          <w:p w14:paraId="7BEB096C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02D579FC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52B574DD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499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41F5B1B0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 Рассматривание книжной иллюстрации.</w:t>
            </w:r>
          </w:p>
          <w:p w14:paraId="09AE77F2" w14:textId="77777777"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14:paraId="053C2B93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поролоном.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«Загорелся кошкин дом»</w:t>
            </w:r>
          </w:p>
          <w:p w14:paraId="706063C4" w14:textId="77777777"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E04D57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403D541" w14:textId="77777777"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18DF81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F4316E1" w14:textId="77777777"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D1865D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6258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0BF5AB87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20B3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поролоном;</w:t>
            </w:r>
          </w:p>
          <w:p w14:paraId="346D57E2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развито воображение.</w:t>
            </w:r>
          </w:p>
        </w:tc>
      </w:tr>
      <w:tr w:rsidR="000D5008" w14:paraId="183A9763" w14:textId="77777777" w:rsidTr="006D1F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9B1B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14:paraId="682939BE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аккуратно их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0D30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14:paraId="5A9B91C6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14:paraId="1D3440A2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78A0494F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38296053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71C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14:paraId="75C06788" w14:textId="77777777"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«Пожарная лестница».</w:t>
            </w:r>
          </w:p>
          <w:p w14:paraId="7150CEDB" w14:textId="77777777" w:rsidR="000D5008" w:rsidRDefault="000D50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1C8A8A" w14:textId="77777777"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5FBA807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лестница».</w:t>
            </w:r>
          </w:p>
          <w:p w14:paraId="7269CA7D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F8A1538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F5CF044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B7A4243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C4CCAD9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0EBDC1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5923D34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E30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14:paraId="6721270D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14:paraId="7DE3FFBA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72E4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14:paraId="74025317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14:paraId="1ACE7886" w14:textId="77777777" w:rsidR="00D240C3" w:rsidRDefault="00D240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DF2720F" w14:textId="77777777" w:rsidR="000D5008" w:rsidRDefault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1934"/>
        <w:gridCol w:w="3136"/>
        <w:gridCol w:w="4677"/>
        <w:gridCol w:w="2127"/>
        <w:gridCol w:w="2126"/>
      </w:tblGrid>
      <w:tr w:rsidR="006451C2" w14:paraId="528CDBF5" w14:textId="77777777" w:rsidTr="00D240C3">
        <w:trPr>
          <w:trHeight w:val="91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B14B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03A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1CB6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626F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20E2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A672896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14:paraId="1EEE081E" w14:textId="77777777" w:rsidTr="00D24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1B34" w14:textId="77777777"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6451C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практических умений и навыков</w:t>
            </w:r>
            <w:r w:rsidR="006451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 методом «тычка»</w:t>
            </w:r>
          </w:p>
          <w:p w14:paraId="0A233B2A" w14:textId="77777777"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6040" w14:textId="77777777"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«Одуванчик».</w:t>
            </w:r>
          </w:p>
          <w:p w14:paraId="3DF639C0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Рисование.</w:t>
            </w:r>
          </w:p>
          <w:p w14:paraId="2A124950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1A935A08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21F1A1D3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8FA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3BCBAA0B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одуванчиках.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14:paraId="0F473F11" w14:textId="77777777" w:rsidR="000D5008" w:rsidRDefault="000D50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Обсуждение: как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рисовать методом тычка.</w:t>
            </w:r>
          </w:p>
          <w:p w14:paraId="3B4B2533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CDEEDF1" w14:textId="77777777"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1F5B1D48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«Одуванчик».</w:t>
            </w:r>
          </w:p>
          <w:p w14:paraId="057F07C3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6495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0174906F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FCE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методом «тычка».</w:t>
            </w:r>
          </w:p>
          <w:p w14:paraId="7160857D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5008" w14:paraId="63D5098B" w14:textId="77777777" w:rsidTr="00D240C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3C8B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14:paraId="7FB16B92" w14:textId="77777777"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478C064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лепить божью коровку, используя природный материал и пластилин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7799C03" w14:textId="77777777" w:rsidR="006451C2" w:rsidRDefault="006451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F734" w14:textId="77777777" w:rsidR="000D5008" w:rsidRDefault="000D50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«Божья коровка».</w:t>
            </w:r>
          </w:p>
          <w:p w14:paraId="22B2771C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Лепка.</w:t>
            </w:r>
          </w:p>
          <w:p w14:paraId="33903242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DE4D396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0E95F185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E7F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438773EF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божьих коровках. Рассматривание картинок.</w:t>
            </w:r>
          </w:p>
          <w:p w14:paraId="3E7781B3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лепить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14:paraId="09B77CC2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39D1F3" w14:textId="77777777"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48384F50" w14:textId="77777777" w:rsidR="000D5008" w:rsidRDefault="000D50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Божья коровка».</w:t>
            </w:r>
          </w:p>
          <w:p w14:paraId="33478974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A70F55D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A81E2E7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A83E6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6D2C912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26D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14:paraId="2461AEE1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14:paraId="527EB8D1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3EA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лепить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14:paraId="23F4079E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2F41092" w14:textId="77777777" w:rsidR="00356257" w:rsidRDefault="00356257" w:rsidP="004C4C1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EDC0ED5" w14:textId="64E3D1CA" w:rsidR="000D5008" w:rsidRDefault="000D5008" w:rsidP="004C4C1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660"/>
        <w:gridCol w:w="2410"/>
        <w:gridCol w:w="4677"/>
        <w:gridCol w:w="2127"/>
        <w:gridCol w:w="2126"/>
      </w:tblGrid>
      <w:tr w:rsidR="006451C2" w14:paraId="65384109" w14:textId="77777777" w:rsidTr="0009646A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EC73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E759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0690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C39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E90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214DB92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14:paraId="351561B4" w14:textId="77777777" w:rsidTr="000964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DDAC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14:paraId="0CFBDC70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7D12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14:paraId="1F7EE0DA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6184BF58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3CAD7CFE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6EF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482E26C9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14:paraId="2D92BF71" w14:textId="77777777"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1C72465" w14:textId="77777777"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14:paraId="7FCC286E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14:paraId="5637F9F9" w14:textId="77777777" w:rsidR="000D5008" w:rsidRDefault="000D500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C7DA298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AD37297" w14:textId="77777777"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DFEEBC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8102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11FF3FB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14:paraId="21DFBE40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D77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4D186B42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14:paraId="3CD79253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5008" w14:paraId="07EB4A8C" w14:textId="77777777" w:rsidTr="000964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148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лепки по собственному замыслу.</w:t>
            </w:r>
          </w:p>
          <w:p w14:paraId="376DB74C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лепки по собственному замыслу.</w:t>
            </w:r>
          </w:p>
          <w:p w14:paraId="071DA4AC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0798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14:paraId="01871309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14:paraId="35F1F851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14:paraId="1ED0102C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7A2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14:paraId="0FA81EEA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14:paraId="3FB6C169" w14:textId="77777777" w:rsidR="006451C2" w:rsidRDefault="006451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126C125" w14:textId="77777777" w:rsidR="000D5008" w:rsidRDefault="000D50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14:paraId="26CC86C7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14:paraId="0F5B4E12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D0D8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652ED32C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1D9E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14:paraId="4545200C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14:paraId="68979CB2" w14:textId="77777777" w:rsidR="006451C2" w:rsidRDefault="006451C2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1B634F94" w14:textId="77777777"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14:paraId="4BF09E5B" w14:textId="77777777"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321"/>
        <w:gridCol w:w="2749"/>
        <w:gridCol w:w="4677"/>
        <w:gridCol w:w="2127"/>
        <w:gridCol w:w="2126"/>
      </w:tblGrid>
      <w:tr w:rsidR="006451C2" w14:paraId="74AFA91C" w14:textId="77777777" w:rsidTr="0009646A">
        <w:trPr>
          <w:trHeight w:val="912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EEBC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8ECC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C30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A21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2C7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2EB3726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14:paraId="01BE2419" w14:textId="77777777" w:rsidTr="0009646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7E20" w14:textId="77777777" w:rsidR="00E04D03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5EAE5B47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деятельности.</w:t>
            </w:r>
          </w:p>
          <w:p w14:paraId="61F0A1D6" w14:textId="77777777"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77D6FEC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14:paraId="523BA120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программы.</w:t>
            </w:r>
          </w:p>
          <w:p w14:paraId="54A13425" w14:textId="77777777" w:rsidR="00E04D03" w:rsidRDefault="00E04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6262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мониторинг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(диагностические задания) по развитию детских умений и навыков в изобразительной деятельности (рисовании).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580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на несложные сюжетные композиции, выбранные педагогом или детьми.</w:t>
            </w:r>
          </w:p>
          <w:p w14:paraId="66AECFC6" w14:textId="77777777"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65DDEF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EF17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сюжетного рисунка.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3A52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создавать несложные сюжетные композиции с расположением предметов по всему листу.</w:t>
            </w:r>
          </w:p>
        </w:tc>
      </w:tr>
    </w:tbl>
    <w:p w14:paraId="767B916B" w14:textId="77777777"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D86BADE" w14:textId="77777777" w:rsidR="000D5008" w:rsidRDefault="000D5008" w:rsidP="000D500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34BBD74D" w14:textId="77777777"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127"/>
        <w:gridCol w:w="2126"/>
      </w:tblGrid>
      <w:tr w:rsidR="006451C2" w14:paraId="15A5B4C4" w14:textId="77777777" w:rsidTr="0009646A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7A2B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8B41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08F6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918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5DC8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2E6A71B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14:paraId="58508DB6" w14:textId="77777777" w:rsidTr="0009646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83B8" w14:textId="77777777" w:rsidR="00E04D03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5B0DEC61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(лепке).</w:t>
            </w:r>
          </w:p>
          <w:p w14:paraId="40322A77" w14:textId="77777777" w:rsidR="00E04D03" w:rsidRDefault="00E04D0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F940047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14:paraId="4BDB96F5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программы.</w:t>
            </w:r>
          </w:p>
          <w:p w14:paraId="423B15D0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9A1C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(лепке).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44D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по лепке предметов, состоящих из нескольких частей.</w:t>
            </w:r>
          </w:p>
          <w:p w14:paraId="53AE68D3" w14:textId="77777777"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F85219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750E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6A1C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лепить предметы, состоящие из нескольких частей.</w:t>
            </w:r>
          </w:p>
        </w:tc>
      </w:tr>
    </w:tbl>
    <w:p w14:paraId="25595B48" w14:textId="77777777"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00F9CAA" w14:textId="77777777" w:rsidR="000D5008" w:rsidRDefault="000D5008" w:rsidP="000D500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21FA18DA" w14:textId="77777777"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086"/>
        <w:gridCol w:w="2700"/>
        <w:gridCol w:w="4820"/>
        <w:gridCol w:w="2126"/>
        <w:gridCol w:w="2268"/>
      </w:tblGrid>
      <w:tr w:rsidR="006451C2" w14:paraId="5807B922" w14:textId="77777777" w:rsidTr="0009646A">
        <w:trPr>
          <w:trHeight w:val="91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16AD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9627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55EB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0D09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E511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48008C00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14:paraId="2D8CCAAF" w14:textId="77777777" w:rsidTr="0009646A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516" w14:textId="77777777" w:rsidR="0061620B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77A540DE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(аппликации).</w:t>
            </w:r>
          </w:p>
          <w:p w14:paraId="19B689B9" w14:textId="77777777" w:rsidR="0061620B" w:rsidRDefault="0061620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ACE4877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14:paraId="26BEB0EF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выполнения детских работ, с учетом требований базовой программы.</w:t>
            </w:r>
          </w:p>
          <w:p w14:paraId="7C968109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9A9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(аппликации).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7BE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составляют задания по выполнению аппликации на заданную тему.</w:t>
            </w:r>
          </w:p>
          <w:p w14:paraId="781DEB92" w14:textId="77777777"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E3414B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9A75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6DE5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пользоваться ножницами, клеем;</w:t>
            </w:r>
          </w:p>
          <w:p w14:paraId="425AB98A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аккуратно выполняет работу на заданную тему.</w:t>
            </w:r>
          </w:p>
        </w:tc>
      </w:tr>
    </w:tbl>
    <w:p w14:paraId="0D487677" w14:textId="77777777"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FF5735F" w14:textId="77777777" w:rsidR="000D5008" w:rsidRDefault="000D5008" w:rsidP="000D500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7657C991" w14:textId="77777777" w:rsidR="000D5008" w:rsidRDefault="000D5008" w:rsidP="000D500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1930"/>
        <w:gridCol w:w="2296"/>
        <w:gridCol w:w="5380"/>
        <w:gridCol w:w="2126"/>
        <w:gridCol w:w="2268"/>
      </w:tblGrid>
      <w:tr w:rsidR="006451C2" w14:paraId="6C164DE6" w14:textId="77777777" w:rsidTr="0009646A">
        <w:trPr>
          <w:trHeight w:val="91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B983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978D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E893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58A" w14:textId="77777777" w:rsidR="006451C2" w:rsidRDefault="006451C2" w:rsidP="0064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9A6F" w14:textId="77777777" w:rsidR="006451C2" w:rsidRDefault="006451C2" w:rsidP="006451C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5DE4BFE" w14:textId="77777777" w:rsidR="006451C2" w:rsidRDefault="006451C2" w:rsidP="006451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5008" w14:paraId="77B9FBF5" w14:textId="77777777" w:rsidTr="0009646A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FDC" w14:textId="77777777" w:rsidR="0061620B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14:paraId="4E4B15C6" w14:textId="77777777" w:rsidR="000D5008" w:rsidRDefault="000D500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итоговой выставки детских работ.</w:t>
            </w:r>
          </w:p>
          <w:p w14:paraId="318F3861" w14:textId="77777777" w:rsidR="0061620B" w:rsidRDefault="0061620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E72A6D8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подготовить и провести выставку детских работ (по итогам года).</w:t>
            </w:r>
          </w:p>
          <w:p w14:paraId="6F77A2DA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8519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Выставка детских работ: рисование, лепка, 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EC51" w14:textId="77777777" w:rsidR="000D5008" w:rsidRDefault="000D5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Выставка детских работ: рисование, лепка, аппликация.</w:t>
            </w:r>
          </w:p>
          <w:p w14:paraId="3423D045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AFD2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Участие в выставке детских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F370" w14:textId="77777777" w:rsidR="000D5008" w:rsidRDefault="000D50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получает эстетическое удовольствия от участия в художественной выставке детских работ.</w:t>
            </w:r>
          </w:p>
        </w:tc>
      </w:tr>
    </w:tbl>
    <w:p w14:paraId="3503D1FA" w14:textId="77777777" w:rsidR="00046646" w:rsidRDefault="00046646">
      <w:pPr>
        <w:rPr>
          <w:sz w:val="28"/>
          <w:szCs w:val="28"/>
        </w:rPr>
      </w:pPr>
    </w:p>
    <w:p w14:paraId="6E9B33EB" w14:textId="77777777" w:rsidR="006451C2" w:rsidRDefault="006451C2" w:rsidP="001C42DD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3239EE1" w14:textId="7E05FA85" w:rsidR="001C42DD" w:rsidRDefault="006451C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="00DE4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7D2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="001C4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«Физическое развитие»</w:t>
      </w:r>
    </w:p>
    <w:p w14:paraId="1892F5C8" w14:textId="77777777" w:rsidR="001C42DD" w:rsidRDefault="001C42DD" w:rsidP="001C42DD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645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14:paraId="58EBBD8A" w14:textId="77777777" w:rsidR="001C42DD" w:rsidRDefault="001C42DD" w:rsidP="001C42DD">
      <w:pPr>
        <w:suppressLineNumbers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6556"/>
        <w:gridCol w:w="7302"/>
      </w:tblGrid>
      <w:tr w:rsidR="001C42DD" w14:paraId="4F58C9AB" w14:textId="77777777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46B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2CA0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C42DD" w14:paraId="2CECF265" w14:textId="77777777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345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71F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«Ходьба и бег».</w:t>
            </w:r>
          </w:p>
        </w:tc>
      </w:tr>
      <w:tr w:rsidR="001C42DD" w14:paraId="12B5368B" w14:textId="77777777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CD5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F80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«Ходьба и бег. Прыжки».</w:t>
            </w:r>
          </w:p>
        </w:tc>
      </w:tr>
      <w:tr w:rsidR="001C42DD" w14:paraId="7C48C86E" w14:textId="77777777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366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16C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«Мы всегда в движении».</w:t>
            </w:r>
          </w:p>
        </w:tc>
      </w:tr>
      <w:tr w:rsidR="001C42DD" w14:paraId="4C9014E8" w14:textId="77777777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1DD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BBDE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 групповой спортивный праздник. Эстафета.</w:t>
            </w:r>
          </w:p>
        </w:tc>
      </w:tr>
    </w:tbl>
    <w:p w14:paraId="4E7ED947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626031" w14:textId="77777777" w:rsidR="006451C2" w:rsidRDefault="006451C2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112B1E" w14:textId="77777777" w:rsidR="001C42DD" w:rsidRDefault="001C42DD" w:rsidP="001C42DD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8613"/>
        <w:gridCol w:w="5245"/>
      </w:tblGrid>
      <w:tr w:rsidR="001C42DD" w14:paraId="5617A2A2" w14:textId="77777777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E65B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FD55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14:paraId="3442E293" w14:textId="77777777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0B5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4D4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14:paraId="7AA80C18" w14:textId="77777777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F61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</w:t>
            </w:r>
            <w:r w:rsidR="0061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F41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14:paraId="48CEECBB" w14:textId="77777777" w:rsidTr="0009646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F5D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51E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14:paraId="455C9089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14:paraId="0B21A001" w14:textId="77777777" w:rsidR="006451C2" w:rsidRDefault="006451C2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14:paraId="2403FDBD" w14:textId="77777777"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1C42DD" w14:paraId="0D1DF400" w14:textId="77777777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F80D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14:paraId="4824876A" w14:textId="77777777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5F5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предметно- развивающей среды.</w:t>
            </w:r>
          </w:p>
        </w:tc>
      </w:tr>
      <w:tr w:rsidR="001C42DD" w14:paraId="0C1F2647" w14:textId="77777777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C2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14:paraId="46F5FA20" w14:textId="77777777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250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14:paraId="65898360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81ED56" w14:textId="77777777"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7E7AF8EB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одинаковых занятия: первое на ознакомление, второе на повторение, закрепление)</w:t>
      </w:r>
    </w:p>
    <w:p w14:paraId="4EAC592A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 2.</w:t>
      </w: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550"/>
        <w:gridCol w:w="2551"/>
      </w:tblGrid>
      <w:tr w:rsidR="001C42DD" w14:paraId="42549A1B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7B98" w14:textId="77777777"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7" w:name="_Hlk38706981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2C3602B" w14:textId="77777777"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C4D2552" w14:textId="77777777"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6A26" w14:textId="77777777"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DF7C" w14:textId="77777777"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9448" w14:textId="77777777" w:rsidR="001C42DD" w:rsidRDefault="001C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6451C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47C6" w14:textId="77777777" w:rsidR="001C42DD" w:rsidRDefault="001C42DD" w:rsidP="004C4C1A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3C2A6AEB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bookmarkEnd w:id="7"/>
      <w:tr w:rsidR="001C42DD" w14:paraId="20829907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C464" w14:textId="77777777" w:rsidR="001C42DD" w:rsidRDefault="001C42DD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5F830E36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14:paraId="41C51E4F" w14:textId="77777777"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2289DBB" w14:textId="77777777" w:rsidR="003100E3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B37F164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56BB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14:paraId="1EF00FC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7A997EC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6DA1C1C7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7193EAB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14:paraId="529FB529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</w:t>
            </w:r>
            <w:r w:rsidR="006451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14:paraId="53F5C18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DD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4033D0D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14:paraId="1EE05F24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20AEAC0A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14:paraId="680ACBC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14:paraId="0139855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14:paraId="16BC21F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14:paraId="4A7084C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Шагают наши ножки.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14:paraId="59A3CA6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 – эстетическая</w:t>
            </w:r>
          </w:p>
          <w:p w14:paraId="7B97F73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 – бегаем»</w:t>
            </w:r>
          </w:p>
          <w:p w14:paraId="0FF36B6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14:paraId="086CC68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50082C8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игры под музыку «Ходим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бегаем», «Иди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стой».</w:t>
            </w:r>
          </w:p>
          <w:p w14:paraId="64A07BC6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12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14:paraId="0D0485E7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14:paraId="0191AC97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14:paraId="4C96BCC6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слушает, запоминает и одновременно выполняет движения в ритме стиха;</w:t>
            </w:r>
          </w:p>
          <w:p w14:paraId="4DD4E04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14:paraId="7AADF69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BC8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14:paraId="28804D0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14:paraId="5D18F836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14:paraId="21F71F90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14:paraId="4D35607B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C33EB4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(два одинаковых занятия: первое на ознакомление, второе на повторение, закрепление)</w:t>
      </w:r>
    </w:p>
    <w:p w14:paraId="44494812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550"/>
        <w:gridCol w:w="2551"/>
      </w:tblGrid>
      <w:tr w:rsidR="003100E3" w14:paraId="6415059E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BBB9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F54723D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5AF5351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D5E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0B0D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BA3" w14:textId="77777777"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04DC" w14:textId="77777777"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22DF1AD4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42DD" w14:paraId="2D65A53B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5DA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3865E485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14:paraId="37FCA5E6" w14:textId="77777777"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2752B63" w14:textId="77777777" w:rsidR="003100E3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40E761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2D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14:paraId="2F14213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324A49C4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66FCAC6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066FFC10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14:paraId="1125AE35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художественно </w:t>
            </w:r>
            <w:r w:rsidR="0045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14:paraId="6D98EA2A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2EF7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51828E2D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14:paraId="18952306" w14:textId="77777777"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C6D6C6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7CE39ED9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14:paraId="4351F45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14:paraId="3A16F9FB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14:paraId="1E80E64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слегка расставлены, руки внизу. Поднять руки вперед, повертеть ладонями, опустить. Повторить 5 раз. «Веселые ноги». </w:t>
            </w:r>
          </w:p>
          <w:p w14:paraId="520E1DC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сидя на полу, ноги в стороны, руки внизу. Наклониться вперед, дотронуться до носков, выпрямиться. Повторить 5 раз. </w:t>
            </w:r>
          </w:p>
          <w:p w14:paraId="029A720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14:paraId="7A14681A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 Выполнить 8 прыжков на месте. </w:t>
            </w:r>
          </w:p>
          <w:p w14:paraId="7BEAA22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14:paraId="735CD5D7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14:paraId="4B84812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14:paraId="355CA717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на двух ногах на месте.</w:t>
            </w:r>
          </w:p>
          <w:p w14:paraId="3E82EDFB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Прыжки с продвижением вперед на 2 метра.</w:t>
            </w:r>
          </w:p>
          <w:p w14:paraId="3FF07ABE" w14:textId="77777777"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7A1AC95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14:paraId="606696A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14:paraId="5AADC221" w14:textId="77777777" w:rsidR="0061620B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«Стоит в лесу избушка,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в ней живёт Петрушка,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нему идёт зверюшка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Олени,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Носороги,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Медведи из берлоги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Приходят друг за дружкой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движений)»</w:t>
            </w:r>
          </w:p>
          <w:p w14:paraId="56FD60CD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51777921" w14:textId="77777777" w:rsidR="001C42DD" w:rsidRDefault="001C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ходьбой «К куклам в гости», «Кто тише».</w:t>
            </w:r>
          </w:p>
          <w:p w14:paraId="6F6ECCF7" w14:textId="77777777" w:rsidR="001C42DD" w:rsidRDefault="001C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бегом «Догони меня», «По тропинке»</w:t>
            </w:r>
          </w:p>
          <w:p w14:paraId="08BA01BE" w14:textId="77777777" w:rsidR="001C42DD" w:rsidRDefault="001C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 «Обезьянки».</w:t>
            </w:r>
          </w:p>
          <w:p w14:paraId="62E1799D" w14:textId="77777777" w:rsidR="0061620B" w:rsidRDefault="0061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6096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3F9D518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14:paraId="114E803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Сатулина «Мячики»</w:t>
            </w:r>
          </w:p>
          <w:p w14:paraId="0B9895D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  <w:p w14:paraId="77B9423A" w14:textId="77777777"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2EA535" w14:textId="77777777"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8BA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участвует в беседе;</w:t>
            </w:r>
          </w:p>
          <w:p w14:paraId="52E3F36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14:paraId="0DFEB754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выполнение игровых движений в ритме стиха;</w:t>
            </w:r>
          </w:p>
          <w:p w14:paraId="7FCBC85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14:paraId="47D27020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14:paraId="6F245B75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D8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14:paraId="793E99B5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14:paraId="719BAEE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14:paraId="7C91174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14:paraId="6537C0E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14:paraId="26F07FB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сверстниками.</w:t>
            </w:r>
          </w:p>
          <w:p w14:paraId="735F62F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F80A51F" w14:textId="77777777" w:rsidR="001C42DD" w:rsidRDefault="0009646A" w:rsidP="0009646A">
      <w:pPr>
        <w:suppressLineNumbers/>
        <w:tabs>
          <w:tab w:val="left" w:pos="7056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CC32C79" w14:textId="77777777" w:rsidR="00356257" w:rsidRDefault="00356257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754B642F" w14:textId="1BF3384A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 (два одинаковых занятия: первое на ознакомление, второе на повторение, закрепление) </w:t>
      </w:r>
    </w:p>
    <w:p w14:paraId="684F5BAE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 6.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550"/>
        <w:gridCol w:w="2410"/>
      </w:tblGrid>
      <w:tr w:rsidR="003100E3" w14:paraId="5572651A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FEBF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145CBBE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DA5F026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9728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9998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41AD" w14:textId="77777777"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3B3A" w14:textId="77777777"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2B2EE71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42DD" w14:paraId="6DF240E6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809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555C15F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14:paraId="48C4C75B" w14:textId="77777777" w:rsidR="0061620B" w:rsidRDefault="0061620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020C13B" w14:textId="77777777" w:rsidR="0061620B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3A1BFBD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7E3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14:paraId="1806F10D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5D5A2BA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6748AA4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деятельность;</w:t>
            </w:r>
          </w:p>
          <w:p w14:paraId="69B89FF5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6ADD6F1D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14:paraId="4BFCA81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14:paraId="36C869D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85E" w14:textId="77777777"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C00B823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беседа о пользе двигательных упражнений.</w:t>
            </w:r>
          </w:p>
          <w:p w14:paraId="22A4F653" w14:textId="77777777"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2D8A9F4D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14:paraId="3A0E1BF3" w14:textId="77777777" w:rsidR="001C42DD" w:rsidRDefault="001C42DD">
            <w:pPr>
              <w:rPr>
                <w:rStyle w:val="c3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нешь о стенку - а я отскачу;</w:t>
            </w:r>
          </w:p>
          <w:p w14:paraId="4A52FDFC" w14:textId="77777777" w:rsidR="001C42DD" w:rsidRDefault="001C42D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бросишь на землю - а я поскачу,</w:t>
            </w:r>
          </w:p>
          <w:p w14:paraId="6CE69C0A" w14:textId="77777777" w:rsidR="001C42DD" w:rsidRDefault="001C42D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я из ладоней в ладони лечу,</w:t>
            </w:r>
          </w:p>
          <w:p w14:paraId="65FD1042" w14:textId="77777777" w:rsidR="001C42DD" w:rsidRDefault="001C42DD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смирно лежать не хочу» (Мяч)</w:t>
            </w:r>
          </w:p>
          <w:p w14:paraId="3865B215" w14:textId="77777777" w:rsidR="001C42DD" w:rsidRDefault="001C42DD"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другие загадки.</w:t>
            </w:r>
          </w:p>
          <w:p w14:paraId="306D9E01" w14:textId="77777777"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853660D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14:paraId="327EEAD3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«Раскачивание рук».  </w:t>
            </w:r>
          </w:p>
          <w:p w14:paraId="4A035BEC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3A35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  ноги слегка расставлены, руки с кубиком внизу. Раскачивать   руками   вперед-назад, вторить 2 раза. </w:t>
            </w:r>
          </w:p>
          <w:p w14:paraId="1DC7FC6A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«Постучи кубиком». </w:t>
            </w:r>
          </w:p>
          <w:p w14:paraId="1C2B3D69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A2E3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на ширине плеч, руки с кубиком внизу. Наклониться вперед, постучать кубиком по коленям, выпрямиться. Повторить 2 раза. «Положи кубик». </w:t>
            </w:r>
          </w:p>
          <w:p w14:paraId="3B78ABB7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06FBD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 кубиком внизу. Присесть, положить кубик на пол между ног, выпрямиться, присесть, взять кубик, выпрямиться.</w:t>
            </w:r>
          </w:p>
          <w:p w14:paraId="51AB5A7C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2 раза. </w:t>
            </w:r>
          </w:p>
          <w:p w14:paraId="35BB230F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CD262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круга.</w:t>
            </w:r>
          </w:p>
          <w:p w14:paraId="235FF4F0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14:paraId="33444DEA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  Ползаем, лазаем.</w:t>
            </w:r>
          </w:p>
          <w:p w14:paraId="5E6DE2B9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FAF72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между предметами.</w:t>
            </w:r>
          </w:p>
          <w:p w14:paraId="611A72E4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83CC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высота </w:t>
            </w:r>
            <w:r w:rsidR="0045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 метра.</w:t>
            </w:r>
          </w:p>
          <w:p w14:paraId="4AEB0353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B554E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 Ходьба по наклонной доске с удержанием равновесия.</w:t>
            </w:r>
          </w:p>
          <w:p w14:paraId="4334561F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8B35C" w14:textId="77777777"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1965B0EF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 «Найди мяч», «Мой веселый звонкий мяч».</w:t>
            </w:r>
          </w:p>
          <w:p w14:paraId="6D417280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82C1" w14:textId="77777777"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60EEC91A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мячей и оборудования.</w:t>
            </w:r>
          </w:p>
          <w:p w14:paraId="43A5E3FB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F67D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14:paraId="6E27FF3C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14:paraId="0F779B3C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упражнений: «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Раскачивание рук», «Постучи кубиком», «Положи кубик».</w:t>
            </w:r>
          </w:p>
          <w:p w14:paraId="7A8AF8C7" w14:textId="77777777" w:rsidR="001C42DD" w:rsidRDefault="001C42D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Ползание на четвереньках по прямой, между предметами.</w:t>
            </w:r>
          </w:p>
          <w:p w14:paraId="4076DC09" w14:textId="77777777" w:rsidR="001C42DD" w:rsidRDefault="001C42D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Лазание по гимнастической стенке.</w:t>
            </w:r>
          </w:p>
          <w:p w14:paraId="2AE414EB" w14:textId="77777777" w:rsidR="001C42DD" w:rsidRDefault="001C42DD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игровой деятельности.</w:t>
            </w:r>
          </w:p>
          <w:p w14:paraId="0B035870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4BB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14:paraId="18791B9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14:paraId="79238E5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14:paraId="6419C6A6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14:paraId="4BE6BD20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1B0B450" w14:textId="77777777"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02252B" w14:textId="77777777"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3458E719" w14:textId="77777777"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на ознакомление, второе на повторение, закрепление)</w:t>
      </w:r>
    </w:p>
    <w:p w14:paraId="51A67A08" w14:textId="77777777"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7,8</w:t>
      </w:r>
    </w:p>
    <w:p w14:paraId="7AA45779" w14:textId="77777777"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занятие – подготовка к семейно- групповой эстафете. </w:t>
      </w:r>
    </w:p>
    <w:p w14:paraId="0DBCC39B" w14:textId="77777777" w:rsidR="001C42DD" w:rsidRDefault="001C42DD" w:rsidP="001C42D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 занятие – проведение спортивного праздника.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227"/>
        <w:gridCol w:w="2577"/>
        <w:gridCol w:w="2552"/>
      </w:tblGrid>
      <w:tr w:rsidR="003100E3" w14:paraId="0754BAA9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D486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0EDC988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D5950BA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E62F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613C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EB33" w14:textId="77777777"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EA68" w14:textId="77777777"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FCB5A52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42DD" w14:paraId="55A4A6B9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8B8" w14:textId="77777777"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14:paraId="31B4B4F2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Семейно- групповой спортивный праздник.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</w:t>
            </w:r>
          </w:p>
          <w:p w14:paraId="7C8E632E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14:paraId="7D7FCF8C" w14:textId="77777777"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совместного участия детей и родителей в спортивной жизни детского сада.</w:t>
            </w:r>
          </w:p>
          <w:p w14:paraId="2B4A272B" w14:textId="77777777"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14:paraId="56CD7975" w14:textId="77777777"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14:paraId="23B9595E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927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семейно- групповому празднику</w:t>
            </w:r>
          </w:p>
          <w:p w14:paraId="3BEB4404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25CB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 групповой спортивный праздник. Эстафета.</w:t>
            </w:r>
          </w:p>
          <w:p w14:paraId="66BFBC81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64AF7FF2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14:paraId="3BCC5403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14:paraId="28BFBC8D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14:paraId="5EB12F4F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B7B" w14:textId="77777777" w:rsidR="001C42DD" w:rsidRDefault="001C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583B0918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14:paraId="6BD8CEA2" w14:textId="77777777"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7C12C9" w14:textId="77777777" w:rsidR="001C42DD" w:rsidRDefault="001C42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«Пройди и не сбей», «Пробеги, не задень»,</w:t>
            </w:r>
          </w:p>
          <w:p w14:paraId="6DE9A59F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14:paraId="3783C7AA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F84D2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1BD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семейно- групповом спортивном празднике.</w:t>
            </w:r>
          </w:p>
          <w:p w14:paraId="2E37BD9E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6EA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14:paraId="52E5D18B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CF042" w14:textId="77777777" w:rsidR="001C42DD" w:rsidRDefault="001C42DD" w:rsidP="001C42DD">
      <w:pPr>
        <w:rPr>
          <w:rFonts w:ascii="Times New Roman" w:hAnsi="Times New Roman" w:cs="Times New Roman"/>
          <w:b/>
          <w:sz w:val="24"/>
          <w:szCs w:val="24"/>
        </w:rPr>
      </w:pPr>
    </w:p>
    <w:p w14:paraId="27B9E0C8" w14:textId="77777777" w:rsidR="001C42DD" w:rsidRDefault="001C42DD" w:rsidP="001C42DD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14:paraId="20F1131A" w14:textId="77777777" w:rsidR="001C42DD" w:rsidRDefault="001C42DD" w:rsidP="001C42DD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10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6556"/>
        <w:gridCol w:w="7444"/>
      </w:tblGrid>
      <w:tr w:rsidR="001C42DD" w14:paraId="171C2B20" w14:textId="77777777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9FF" w14:textId="77777777"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A566" w14:textId="77777777" w:rsidR="001C42DD" w:rsidRDefault="001C42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1C42DD" w14:paraId="47B30FD2" w14:textId="77777777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21D9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56A7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«Осваиваем основные движения»</w:t>
            </w:r>
          </w:p>
        </w:tc>
      </w:tr>
      <w:tr w:rsidR="001C42DD" w14:paraId="633AFC65" w14:textId="77777777" w:rsidTr="0009646A">
        <w:trPr>
          <w:trHeight w:val="519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CC3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6860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1C42DD" w14:paraId="6AC184AA" w14:textId="77777777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A08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71B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«Мы всегда в движении</w:t>
            </w:r>
          </w:p>
        </w:tc>
      </w:tr>
      <w:tr w:rsidR="001C42DD" w14:paraId="397EDCF9" w14:textId="77777777" w:rsidTr="0009646A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6725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B3CE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«Прыжки. Метение»</w:t>
            </w:r>
          </w:p>
        </w:tc>
      </w:tr>
    </w:tbl>
    <w:p w14:paraId="52F00EF4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7A7FF4" w14:textId="77777777" w:rsidR="001C42DD" w:rsidRDefault="001C42DD" w:rsidP="001C42DD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6610"/>
        <w:gridCol w:w="7390"/>
      </w:tblGrid>
      <w:tr w:rsidR="001C42DD" w14:paraId="753CA495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A14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5737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14:paraId="5483432D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CC89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6687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14:paraId="55BE8168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F209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113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14:paraId="685292E2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4F3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DCE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14:paraId="42D9E9CD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14:paraId="3CEB476C" w14:textId="77777777"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1C42DD" w14:paraId="442BF92E" w14:textId="7777777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CDE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14:paraId="22B28759" w14:textId="7777777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2BC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1C42DD" w14:paraId="16B9D045" w14:textId="7777777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1AF4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14:paraId="15790C46" w14:textId="7777777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A16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14:paraId="5FD8911A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436AB7" w14:textId="77777777"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3F61A0E8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одинаковых занятия: первое – на освоение двигательных упражнений, второе – на повторение, закрепление)</w:t>
      </w:r>
    </w:p>
    <w:p w14:paraId="1F66C77D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552"/>
        <w:gridCol w:w="2410"/>
      </w:tblGrid>
      <w:tr w:rsidR="003100E3" w14:paraId="3013693D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CCC5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45F6A8C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7B87538C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822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6702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C94" w14:textId="77777777"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C656" w14:textId="77777777"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1D35B2A7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14:paraId="3BBCC9AB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851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214C9F7E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14:paraId="138F6630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F5008DD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14:paraId="3C7106CA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14:paraId="571E3AA3" w14:textId="77777777" w:rsidR="00BB675B" w:rsidRDefault="00BB675B">
            <w:pPr>
              <w:pStyle w:val="a5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574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движения. Ходьба. Бег».</w:t>
            </w:r>
          </w:p>
          <w:p w14:paraId="01F2AEBF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5626936D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20F2A5BA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17CC94FC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14:paraId="1E7C34CE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14:paraId="1E029197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6397FDA8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познавательно </w:t>
            </w:r>
            <w:r w:rsidR="00450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исследовательская деятельность (загадки).</w:t>
            </w:r>
          </w:p>
          <w:p w14:paraId="58EB11E3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14F8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7CA35052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14:paraId="204D5F04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5342CE6E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предыдущих).</w:t>
            </w:r>
          </w:p>
          <w:p w14:paraId="44F631B8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14:paraId="33DE3EEE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обычная. Ходьба на носках, на месте, с высоким подниманием бедра.</w:t>
            </w:r>
          </w:p>
          <w:p w14:paraId="7020F731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14:paraId="3BB7FEA0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14:paraId="1CB0024A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 эстетическая</w:t>
            </w:r>
          </w:p>
          <w:p w14:paraId="27549345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Музыкально- ритмические упражнения: «Автомобиль» музыка М. Раухвегера, «Зайчики» музыка Е. Тиличеевой.</w:t>
            </w:r>
          </w:p>
          <w:p w14:paraId="72A2955B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Игровая.</w:t>
            </w:r>
          </w:p>
          <w:p w14:paraId="6248B559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автомобиль».</w:t>
            </w:r>
          </w:p>
          <w:p w14:paraId="1A6209C0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Речевая.</w:t>
            </w:r>
          </w:p>
          <w:p w14:paraId="3E1CCC3D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Заучиваем и отгадываем:</w:t>
            </w:r>
          </w:p>
          <w:p w14:paraId="71D4108E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«Этот конь не ест овса,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Только лучше правь рулем».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3F7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14:paraId="6BE6D8A6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14:paraId="12124421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ритмических упражнений.</w:t>
            </w:r>
          </w:p>
          <w:p w14:paraId="61CC6826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14:paraId="79C4628D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14:paraId="7E05B8E0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5ABE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14:paraId="55AFFE1E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14:paraId="5BB4AF98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следует социальным нормам поведения в подвижных играх;</w:t>
            </w:r>
          </w:p>
          <w:p w14:paraId="3DC14D3C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14:paraId="54917AEA" w14:textId="77777777"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253C05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14:paraId="6B7C83ED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550"/>
        <w:gridCol w:w="2551"/>
      </w:tblGrid>
      <w:tr w:rsidR="003100E3" w14:paraId="0B5EB1D0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FB88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907618E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6B36538F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8006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2F62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AE32" w14:textId="77777777"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AE12" w14:textId="77777777"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687FD6C2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14:paraId="7F69A2D4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A2A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61D67089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14:paraId="7AA82B75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9812BB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14:paraId="051340B7" w14:textId="77777777" w:rsidR="00BB675B" w:rsidRDefault="00BB675B">
            <w:pPr>
              <w:pStyle w:val="a5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979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14:paraId="61291B40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01074D5B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102F4D24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01AF1096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14:paraId="341BF371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2F5706F1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38B205F5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541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0488374C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14:paraId="78BE196D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Двигательная </w:t>
            </w:r>
          </w:p>
          <w:p w14:paraId="2FE25AFE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14:paraId="19C9876F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14:paraId="635D79E6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штук), кубиков (10 – 12).</w:t>
            </w:r>
          </w:p>
          <w:p w14:paraId="141A5ED3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сбей».</w:t>
            </w:r>
          </w:p>
          <w:p w14:paraId="52B47834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мяча.</w:t>
            </w:r>
          </w:p>
          <w:p w14:paraId="70743B87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эстетическая</w:t>
            </w:r>
          </w:p>
          <w:p w14:paraId="361CA5AD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с пением «Поезд».</w:t>
            </w:r>
          </w:p>
          <w:p w14:paraId="040CAC9A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14:paraId="75463FBF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E3F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14:paraId="17DFF41B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ходьба по дорожкам- доскам в виде препятствий.</w:t>
            </w:r>
          </w:p>
          <w:p w14:paraId="05A472A6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ритмических упражнений.</w:t>
            </w:r>
          </w:p>
          <w:p w14:paraId="10CEFEAF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14:paraId="700D31C6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6D98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14:paraId="13E83304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14:paraId="4DF9EF47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следует социальным нормам поведения в подвижных играх;</w:t>
            </w:r>
          </w:p>
          <w:p w14:paraId="085D53EF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14:paraId="1298A943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A227C4" w14:textId="77777777"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38DC3510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14:paraId="72EC7CC1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550"/>
        <w:gridCol w:w="2551"/>
      </w:tblGrid>
      <w:tr w:rsidR="003100E3" w14:paraId="33F7DF80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DF10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05CC58D6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B78AC23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7C81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26C6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3F78" w14:textId="77777777"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8149" w14:textId="77777777"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014AB2F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14:paraId="4563A5B3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889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625C6860" w14:textId="77777777"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14:paraId="0E1D0518" w14:textId="77777777"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A591182" w14:textId="77777777"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14:paraId="16016D03" w14:textId="77777777" w:rsidR="00BB675B" w:rsidRDefault="00BB675B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14:paraId="4FBFDC30" w14:textId="77777777" w:rsidR="00BB675B" w:rsidRDefault="00BB675B">
            <w:pPr>
              <w:pStyle w:val="a5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FDF3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«Веселый мяч»</w:t>
            </w:r>
          </w:p>
          <w:p w14:paraId="531104F4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4EF7EEE3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18946A09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10B4A082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14:paraId="7C7E4868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13ACABEE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624C7D89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3D4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55632470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14:paraId="5779ADE9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14:paraId="72119996" w14:textId="77777777" w:rsidR="00BB675B" w:rsidRDefault="00BB6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283DF672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14:paraId="6C243D11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14:paraId="4547A438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14:paraId="6873D9AC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ловля мяча двумя руками;</w:t>
            </w:r>
          </w:p>
          <w:p w14:paraId="3F7299D0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индивидуальные действия с мячом,</w:t>
            </w:r>
          </w:p>
          <w:p w14:paraId="2A83A3D8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коллективные действия с мячом;</w:t>
            </w:r>
          </w:p>
          <w:p w14:paraId="173162CC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14:paraId="5CA7F0F8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43129" w14:textId="63C18880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r w:rsidR="00360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эстетическая</w:t>
            </w:r>
          </w:p>
          <w:p w14:paraId="346ECE48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Витлина.</w:t>
            </w:r>
          </w:p>
          <w:p w14:paraId="19EC7893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FDA5FC5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14:paraId="1798BD2B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  <w:p w14:paraId="599DE1BA" w14:textId="77777777"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84E0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14:paraId="519B32DB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14:paraId="49FADF37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14:paraId="38520AC9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Самостоятельное выполнение музыкально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ритмических упражнений.</w:t>
            </w:r>
          </w:p>
          <w:p w14:paraId="3E7497A3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2128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14:paraId="4606C64F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14:paraId="0CF2A92E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14:paraId="54511371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14:paraId="1AD8A117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A8B9C3" w14:textId="77777777"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7AEB2F79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– на освоение двигательных упражнений, второе – на повторение, закрепление)</w:t>
      </w:r>
    </w:p>
    <w:p w14:paraId="2B8939A8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550"/>
        <w:gridCol w:w="2551"/>
      </w:tblGrid>
      <w:tr w:rsidR="003100E3" w14:paraId="5CC8DA57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AFE2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FE94061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2578375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FE84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CDB7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D56D" w14:textId="77777777"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F62" w14:textId="77777777"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ABBAC2C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675B" w14:paraId="58BF03D0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AF3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171582F9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14:paraId="2F4E4401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893A105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14:paraId="029521AD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14:paraId="2E3989B2" w14:textId="77777777" w:rsidR="00BB675B" w:rsidRDefault="00BB675B">
            <w:pPr>
              <w:pStyle w:val="a5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CB5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 «Прыжки. Метание»</w:t>
            </w:r>
          </w:p>
          <w:p w14:paraId="4E1411B1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72F7898A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1D6475F6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320E178A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 эстетическая деятельность;</w:t>
            </w:r>
          </w:p>
          <w:p w14:paraId="61A9D34F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4B1C7728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1E14243B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817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00A8F6DE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14:paraId="6D135213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0A249" w14:textId="77777777" w:rsidR="00BB675B" w:rsidRDefault="00BB6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5F9E8171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14:paraId="5ED8AB5C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чередование ходьбы и   бега со средней скоростью.</w:t>
            </w:r>
          </w:p>
          <w:p w14:paraId="3932C40F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14:paraId="6B9852E8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 небольшое приседание, толчок- отталкивание двумя ногами.</w:t>
            </w:r>
          </w:p>
          <w:p w14:paraId="4DB177DB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14:paraId="2C4FE3DA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положение, замах, бросок.</w:t>
            </w:r>
          </w:p>
          <w:p w14:paraId="0FE4ED20" w14:textId="77777777" w:rsidR="00BB675B" w:rsidRDefault="00BB6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9B0AD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r w:rsidR="003100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  <w:p w14:paraId="5DABC4B2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ритмические движения «Зайчики» русская народная мелодия.</w:t>
            </w:r>
          </w:p>
          <w:p w14:paraId="21A5D76D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246469D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14:paraId="0D0FE2F5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677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14:paraId="6DD31551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14:paraId="55E5A635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прыжков из исходного положения.</w:t>
            </w:r>
          </w:p>
          <w:p w14:paraId="66261ABD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14:paraId="5EDCBC8B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ритмических упражнений.</w:t>
            </w:r>
          </w:p>
          <w:p w14:paraId="553A1250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14:paraId="2FDD5D88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A59F568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902A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14:paraId="572F7EFC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14:paraId="542780AF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14:paraId="0A808C13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14:paraId="008A67DC" w14:textId="77777777" w:rsidR="00BB675B" w:rsidRDefault="00BB675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14:paraId="330238CD" w14:textId="77777777" w:rsidR="001C42DD" w:rsidRDefault="001C42DD" w:rsidP="001C42DD">
      <w:pPr>
        <w:rPr>
          <w:rFonts w:ascii="Times New Roman" w:hAnsi="Times New Roman" w:cs="Times New Roman"/>
          <w:b/>
          <w:sz w:val="24"/>
          <w:szCs w:val="24"/>
        </w:rPr>
      </w:pPr>
    </w:p>
    <w:p w14:paraId="7749E789" w14:textId="77777777" w:rsidR="001C42DD" w:rsidRDefault="001C42DD" w:rsidP="001C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14:paraId="69447584" w14:textId="77777777" w:rsidR="001C42DD" w:rsidRDefault="001C42DD" w:rsidP="001C42DD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10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14:paraId="025D47D0" w14:textId="77777777" w:rsidR="001C42DD" w:rsidRDefault="001C42DD" w:rsidP="001C42DD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6551"/>
        <w:gridCol w:w="7732"/>
      </w:tblGrid>
      <w:tr w:rsidR="001C42DD" w14:paraId="33C15CBC" w14:textId="77777777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978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134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C42DD" w14:paraId="6136589F" w14:textId="77777777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740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572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</w:tc>
      </w:tr>
      <w:tr w:rsidR="001C42DD" w14:paraId="3840DC12" w14:textId="77777777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A359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A80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«Обручи».</w:t>
            </w:r>
          </w:p>
        </w:tc>
      </w:tr>
      <w:tr w:rsidR="001C42DD" w14:paraId="684C8561" w14:textId="77777777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6187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3A5A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движений».</w:t>
            </w:r>
          </w:p>
        </w:tc>
      </w:tr>
      <w:tr w:rsidR="001C42DD" w14:paraId="2A48AA9C" w14:textId="77777777" w:rsidTr="0009646A"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CFA6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559" w14:textId="680B5471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спортивно </w:t>
            </w:r>
            <w:r w:rsidR="00360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музыкального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развлечения: «Сильные, ловкие, смелые».</w:t>
            </w:r>
          </w:p>
          <w:p w14:paraId="1C05EC5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0C5F6D1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9A8918" w14:textId="77777777" w:rsidR="001C42DD" w:rsidRDefault="001C42DD" w:rsidP="001C42DD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6610"/>
        <w:gridCol w:w="7673"/>
      </w:tblGrid>
      <w:tr w:rsidR="001C42DD" w14:paraId="4CB03A9A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170B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B2C0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14:paraId="36F2FAFF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1165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154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14:paraId="4C11C91A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E22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B48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14:paraId="41E92C53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B72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ECD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14:paraId="2956458B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14:paraId="6DB6B3B8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14:paraId="15198BF6" w14:textId="77777777"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1C42DD" w14:paraId="7CEA78B8" w14:textId="77777777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286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14:paraId="33E40D67" w14:textId="77777777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19B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1C42DD" w14:paraId="7428632C" w14:textId="77777777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F6F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14:paraId="3CC2886C" w14:textId="77777777" w:rsidTr="0009646A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9734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14:paraId="0DF86B9B" w14:textId="77777777" w:rsidR="001C42DD" w:rsidRDefault="001C42DD" w:rsidP="001C42D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44E105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 (два одинаковых занятия: первое – на освоение двигательных упражнений, второе – на повторение, закрепление) </w:t>
      </w:r>
    </w:p>
    <w:p w14:paraId="037929C7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1, 2.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5528"/>
        <w:gridCol w:w="2127"/>
        <w:gridCol w:w="2126"/>
      </w:tblGrid>
      <w:tr w:rsidR="003100E3" w14:paraId="23BDFF71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6A2B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0DA9DA47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827836D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B7D4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0194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6223" w14:textId="77777777"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440" w14:textId="77777777"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582532E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14:paraId="7310E42C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753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71A61A9C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14:paraId="0C57BC40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DD942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3A3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14:paraId="098326A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14:paraId="076DD66B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1BC777E0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4E4E9E45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14:paraId="391AAB5D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F2CD0A6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3D2F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7F30F57C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14:paraId="144685D8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7089633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14:paraId="61B12F11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14:paraId="65678E98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14:paraId="50D63AE1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Потягивание «Потягушки».</w:t>
            </w:r>
          </w:p>
          <w:p w14:paraId="459DA587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Приседание. «Пружинки».</w:t>
            </w:r>
          </w:p>
          <w:p w14:paraId="4BE3F313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 «Воробышки».</w:t>
            </w:r>
          </w:p>
          <w:p w14:paraId="02F1013D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Игровые упражнения для развития быстроты: «Быстро возьми!», «Скорее в круг».</w:t>
            </w:r>
          </w:p>
          <w:p w14:paraId="72C932C3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14:paraId="2BAD4620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вместе с педагогом в ритме стиха.</w:t>
            </w:r>
          </w:p>
          <w:p w14:paraId="3167F798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играем целый день</w:t>
            </w:r>
          </w:p>
          <w:p w14:paraId="7C923E0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14:paraId="1161D0FC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14:paraId="709B0991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 нами повторяй».</w:t>
            </w:r>
          </w:p>
          <w:p w14:paraId="06CAFE75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поднимем руки вверх</w:t>
            </w:r>
          </w:p>
          <w:p w14:paraId="34908ED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14:paraId="28C5B59D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14:paraId="43D50F24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достанешь до земли».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C060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14:paraId="678B1D15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14:paraId="5EE79248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14:paraId="74E3C45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14:paraId="60EF7AC5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ритме стиха.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081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14:paraId="3291360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14:paraId="07D1A8D9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14:paraId="11473034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14:paraId="6A0E6F68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14:paraId="46D4D9B3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124"/>
      </w:tblGrid>
      <w:tr w:rsidR="003100E3" w14:paraId="650DCD2C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7799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02E9250B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53EBF3C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2908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E648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1D8" w14:textId="77777777"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1592" w14:textId="77777777"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5053D4E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14:paraId="37F82733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A4B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53E8BC0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14:paraId="22816D9F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EE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«Обручи»</w:t>
            </w:r>
          </w:p>
          <w:p w14:paraId="601440F0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040C130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5E43A7B9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6486416A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0D887E37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485EBD60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AF5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46A9A619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круглом обруче.</w:t>
            </w:r>
          </w:p>
          <w:p w14:paraId="7555F8E7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7E3A9E5D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 с обручем.</w:t>
            </w:r>
          </w:p>
          <w:p w14:paraId="29DA5E15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в колонне. </w:t>
            </w:r>
          </w:p>
          <w:p w14:paraId="39580EB1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из обруча в обруч.</w:t>
            </w:r>
          </w:p>
          <w:p w14:paraId="02386596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Упражнение. Поднятие обруча вверх.</w:t>
            </w:r>
          </w:p>
          <w:p w14:paraId="489DD155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 «Положи обруч» Ходьба вокруг своего обруча.</w:t>
            </w:r>
          </w:p>
          <w:p w14:paraId="6974794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345E847F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«Машина» - ребенок держит обруч как руль и бегает по кругу.</w:t>
            </w:r>
          </w:p>
          <w:p w14:paraId="290DC9D7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«Догони обруч» Педагог катит обруч, ребенок догоняет обруч.</w:t>
            </w:r>
          </w:p>
          <w:p w14:paraId="1104FE7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14:paraId="07A21DE1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Запоминаем, повторяем.</w:t>
            </w:r>
          </w:p>
          <w:p w14:paraId="7160F8A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«Обручи всегда помогут</w:t>
            </w:r>
          </w:p>
          <w:p w14:paraId="302F4C06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Гибкость нам развить немного.</w:t>
            </w:r>
          </w:p>
          <w:p w14:paraId="21844EAF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Будем чаще наклоняться,</w:t>
            </w:r>
          </w:p>
          <w:p w14:paraId="6BCB548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Приседать и нагибаться».</w:t>
            </w:r>
          </w:p>
          <w:p w14:paraId="7275DD4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14:paraId="2EB62BAF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  <w:p w14:paraId="1DB6920C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60D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14:paraId="24423356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14:paraId="1AB83014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27193B78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14:paraId="0E0B3A05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FBD99F9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BC3A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14:paraId="3AE9BD96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14:paraId="341AE608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14:paraId="06F77FC6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14:paraId="5FED919D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14:paraId="4604B056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14:paraId="3CEDA0CB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124"/>
      </w:tblGrid>
      <w:tr w:rsidR="003100E3" w14:paraId="07E17544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584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0BC91D4C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D75A3C2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2E52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DD13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0136" w14:textId="77777777"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040" w14:textId="77777777"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629AD13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14:paraId="33A2E1AE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07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485473DB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14:paraId="6AED698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0F753FD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DDD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14:paraId="7B152FAA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76D2786D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0362EE8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056661E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14:paraId="43C79E9C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5C1C9485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14:paraId="4F7AA7F4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1C39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606995B7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при выполнении движений.</w:t>
            </w:r>
          </w:p>
          <w:p w14:paraId="4DA1739B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45DCF140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упражнения. Построение. Основная ходьба. Ходьба на носках. Бег с изменением темпа.</w:t>
            </w:r>
          </w:p>
          <w:p w14:paraId="48200C53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Речь и движение (ходьба «паровозиком»)</w:t>
            </w:r>
          </w:p>
          <w:p w14:paraId="1085B175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«Едем, едем, долго едем,</w:t>
            </w:r>
          </w:p>
          <w:p w14:paraId="73F59F28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Очень длинный этот путь.</w:t>
            </w:r>
          </w:p>
          <w:p w14:paraId="30E7B094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 до Москвы доедем,</w:t>
            </w:r>
          </w:p>
          <w:p w14:paraId="436DD8BC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 мы сможем отдохнуть».</w:t>
            </w:r>
          </w:p>
          <w:p w14:paraId="68207C43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Дыхательные упражнения.</w:t>
            </w:r>
          </w:p>
          <w:p w14:paraId="414BF99F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14:paraId="1AB41617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Координация: перекладывание предметов стоя, под согнутой в колене ногой.  Ходьба по разложенным на полу дорожкам – доскам, с перешагиванием через кубики.</w:t>
            </w:r>
          </w:p>
          <w:p w14:paraId="09C03538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2DC6560C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«Поползи – не задень», «Пройди как Мишка», «Проползи как мышка».</w:t>
            </w:r>
          </w:p>
          <w:p w14:paraId="2CDFE6BF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14:paraId="24A405C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оборудования.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033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14:paraId="0B002F7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14:paraId="212ABBE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7F768F09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14:paraId="025A467B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14:paraId="5C4E9A0C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E78B57F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B2A4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14:paraId="78ECE776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14:paraId="33788850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14:paraId="32123503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14:paraId="7F8886A8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14:paraId="0AB8936D" w14:textId="1D233B46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неделя.  Подготовка и проведение спортивно </w:t>
      </w:r>
      <w:r w:rsidR="003604A2">
        <w:rPr>
          <w:rFonts w:ascii="Times New Roman" w:hAnsi="Times New Roman" w:cs="Times New Roman"/>
          <w:bCs/>
          <w:color w:val="000000"/>
          <w:sz w:val="24"/>
          <w:szCs w:val="24"/>
        </w:rPr>
        <w:t>- музыкального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развлечения: «Сильные, ловкие, смелые».</w:t>
      </w:r>
    </w:p>
    <w:p w14:paraId="65FC6D73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 (7- подготовка спортивно – музыкального развлечения, 8 – проведение спортивно – музыкального развлечения)</w:t>
      </w: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836"/>
        <w:gridCol w:w="2265"/>
      </w:tblGrid>
      <w:tr w:rsidR="003100E3" w14:paraId="0FF06151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BF1A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153189F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BE44CDF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014B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84DE" w14:textId="77777777" w:rsidR="003100E3" w:rsidRDefault="003100E3" w:rsidP="003100E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4B2" w14:textId="77777777" w:rsidR="003100E3" w:rsidRDefault="003100E3" w:rsidP="003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97A7" w14:textId="77777777" w:rsidR="003100E3" w:rsidRDefault="003100E3" w:rsidP="003100E3">
            <w:pPr>
              <w:suppressLineNumbers/>
              <w:ind w:left="35" w:right="57" w:hanging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7F44DD72" w14:textId="77777777" w:rsidR="003100E3" w:rsidRDefault="003100E3" w:rsidP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12A" w14:paraId="1244B337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07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7F3540DC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14:paraId="390635E1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E4DB941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14:paraId="46C8B526" w14:textId="77777777" w:rsidR="003100E3" w:rsidRDefault="003100E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809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14:paraId="7F7013F4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14:paraId="09BA6ACF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всех пройденных и освоенных детьми двигательных упражнений и подвижных игр, которые педагог представляет в виде сценария.</w:t>
            </w:r>
          </w:p>
          <w:p w14:paraId="4FA041B8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206045D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BE2396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C0A" w14:textId="500AA9E1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Подготовка и проведение спортивно </w:t>
            </w:r>
            <w:r w:rsidR="00360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музыкального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развлечения: «Сильные, ловкие, смелые».</w:t>
            </w:r>
          </w:p>
          <w:p w14:paraId="6CEEE59F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 состоит из всех пройденных и освоенных детьми двигательных упражнений и подвижных игр, которые педагог представляет в виде сценария.</w:t>
            </w:r>
          </w:p>
          <w:p w14:paraId="23EBE45F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1A9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спортивно- музыкальном развлечении «Сильные, ловкие, смелые».</w:t>
            </w:r>
          </w:p>
          <w:p w14:paraId="6F71DF5E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438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соревновательный двигательный опыт;</w:t>
            </w:r>
          </w:p>
          <w:p w14:paraId="6915C7E9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14:paraId="03A32152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14:paraId="2441FAF1" w14:textId="77777777" w:rsidR="004D312A" w:rsidRDefault="004D312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09BF947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AB710C1" w14:textId="77777777" w:rsidR="001C42DD" w:rsidRDefault="001C42DD" w:rsidP="001C42D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C0A8E9C" w14:textId="77777777" w:rsidR="001C42DD" w:rsidRDefault="001C42DD" w:rsidP="004C4C1A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Декабрь</w:t>
      </w:r>
    </w:p>
    <w:p w14:paraId="4C0DCFFC" w14:textId="77777777" w:rsidR="001C42DD" w:rsidRDefault="001C42DD" w:rsidP="001C42DD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10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6530"/>
        <w:gridCol w:w="7328"/>
      </w:tblGrid>
      <w:tr w:rsidR="001C42DD" w14:paraId="063B74BE" w14:textId="77777777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E42B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157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C42DD" w14:paraId="2D1493F5" w14:textId="77777777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5B1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5DE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1C42DD" w14:paraId="69162918" w14:textId="77777777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AD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E5F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1C42DD" w14:paraId="08DA7C3C" w14:textId="77777777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5AEF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34CD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</w:t>
            </w:r>
          </w:p>
        </w:tc>
      </w:tr>
      <w:tr w:rsidR="001C42DD" w14:paraId="775CCB2E" w14:textId="77777777" w:rsidTr="0009646A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C285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2F0C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«Мониторинг освоения детьми образовательной области «Физическая культура». Лазание.</w:t>
            </w:r>
          </w:p>
        </w:tc>
      </w:tr>
    </w:tbl>
    <w:p w14:paraId="3DEB8C3D" w14:textId="77777777" w:rsidR="001C42DD" w:rsidRDefault="001C42DD" w:rsidP="001C42DD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6FC2A0" w14:textId="77777777" w:rsidR="001C42DD" w:rsidRDefault="001C42DD" w:rsidP="001C42DD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6610"/>
        <w:gridCol w:w="7248"/>
      </w:tblGrid>
      <w:tr w:rsidR="001C42DD" w14:paraId="33AABE57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2C06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A8FD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14:paraId="6895220E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CD9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3C32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C42DD" w14:paraId="484A9259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4F66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CD81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1C42DD" w14:paraId="100DD855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3AEB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3A5E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14:paraId="7E30E07C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14:paraId="3420EA50" w14:textId="77777777" w:rsidR="001C42DD" w:rsidRDefault="001C42DD" w:rsidP="001C42DD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1C42DD" w14:paraId="6F5FD7F5" w14:textId="77777777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BCE0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1C42DD" w14:paraId="757AC459" w14:textId="77777777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B223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спортивной предметно </w:t>
            </w:r>
            <w:r w:rsidR="00310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1C42DD" w14:paraId="796611E3" w14:textId="77777777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9028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1C42DD" w14:paraId="52356258" w14:textId="77777777" w:rsidTr="0009646A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3CFB" w14:textId="77777777" w:rsidR="001C42DD" w:rsidRDefault="001C42D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14:paraId="650A98CB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9480E1" w14:textId="77777777" w:rsidR="001C42DD" w:rsidRDefault="001C42DD" w:rsidP="004C4C1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культура».</w:t>
      </w:r>
    </w:p>
    <w:p w14:paraId="76212F79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111"/>
        <w:gridCol w:w="2554"/>
        <w:gridCol w:w="1982"/>
      </w:tblGrid>
      <w:tr w:rsidR="008E5910" w14:paraId="52AB48C9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18D5" w14:textId="77777777"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60F0A886" w14:textId="77777777"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B7E1458" w14:textId="77777777"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2A83" w14:textId="77777777"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ECC8" w14:textId="77777777" w:rsidR="008E5910" w:rsidRDefault="008E591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A4FA" w14:textId="77777777" w:rsidR="008E5910" w:rsidRDefault="008E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</w:t>
            </w:r>
            <w:r w:rsidR="003A59A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4 лет в разных видах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904" w14:textId="77777777" w:rsidR="008E5910" w:rsidRDefault="008E5910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14:paraId="03BBC0F8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38EA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72D8201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14:paraId="68538C82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14:paraId="68425122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37F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14:paraId="5E6EA96C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14:paraId="56668FB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37A44682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14:paraId="3431B9B3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2ADE503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378DE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24B2996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3D75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474D5C70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14:paraId="7DE01198" w14:textId="77777777" w:rsidR="003A59AD" w:rsidRDefault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80FFD6A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38799576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14:paraId="2B67B46C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14:paraId="448163EF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14:paraId="32E3935A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F98C121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0235FC3D" w14:textId="77777777"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1A5D31" w14:textId="77777777"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«Пройди и не сбей», «Пробеги, не задень»,</w:t>
            </w:r>
          </w:p>
          <w:p w14:paraId="4A760103" w14:textId="77777777" w:rsidR="003A59AD" w:rsidRDefault="008E5910" w:rsidP="003A5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</w:t>
            </w:r>
          </w:p>
          <w:p w14:paraId="2C11A356" w14:textId="77777777" w:rsidR="008E5910" w:rsidRDefault="008E5910" w:rsidP="004C4C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EC8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14:paraId="0085485E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14:paraId="1435EB68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14:paraId="7394C38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1A1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14:paraId="76DB2F1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14:paraId="51AA0CD9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14:paraId="54E69F4B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культура».</w:t>
      </w:r>
    </w:p>
    <w:p w14:paraId="2E79D8BD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3969"/>
        <w:gridCol w:w="2268"/>
        <w:gridCol w:w="2268"/>
      </w:tblGrid>
      <w:tr w:rsidR="003A59AD" w14:paraId="2F600DFE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91FF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CF9941E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7DB40A60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1003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4F22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918F" w14:textId="77777777" w:rsidR="003A59AD" w:rsidRDefault="003A59AD" w:rsidP="003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FC5A" w14:textId="77777777" w:rsidR="003A59AD" w:rsidRDefault="003A59AD" w:rsidP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14:paraId="2EDAD608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883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5B1E57E5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14:paraId="361ECFC6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715A1C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14:paraId="73EBB6F0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41E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14:paraId="13CE915A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14:paraId="76AAE3FD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14F946E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14:paraId="3A21548C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B54FC9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5C28C16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3851F6D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6F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692DA0FF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«Прыгают дети, прыгают птицы…». </w:t>
            </w:r>
          </w:p>
          <w:p w14:paraId="16864CBA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393A393D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14:paraId="09B29F72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14:paraId="249B9A6E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14:paraId="0080226A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14:paraId="4EB4F5AD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41DE65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6CFD80E3" w14:textId="77777777"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466725" w14:textId="77777777"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дальше прыгнет», </w:t>
            </w:r>
          </w:p>
          <w:p w14:paraId="2BEFD8D3" w14:textId="77777777"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«Охотники и Зайцы».  </w:t>
            </w:r>
          </w:p>
          <w:p w14:paraId="2B5DDD16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64F1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14:paraId="0FE84420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14:paraId="5C8A398B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прыжках.</w:t>
            </w:r>
          </w:p>
          <w:p w14:paraId="3DCE72FF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70E3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отвечает на вопросы педагога;</w:t>
            </w:r>
          </w:p>
          <w:p w14:paraId="0EDD7C8D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прыжками в длину, с места;</w:t>
            </w:r>
          </w:p>
          <w:p w14:paraId="61FFD6A8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14:paraId="1C51B312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неделя.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 </w:t>
      </w:r>
    </w:p>
    <w:p w14:paraId="054F7BEE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5244"/>
        <w:gridCol w:w="1985"/>
        <w:gridCol w:w="1843"/>
      </w:tblGrid>
      <w:tr w:rsidR="003A59AD" w14:paraId="1B946419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A63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7656942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883D508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5566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D418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C60" w14:textId="77777777" w:rsidR="003A59AD" w:rsidRDefault="003A59AD" w:rsidP="003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66F" w14:textId="77777777" w:rsidR="003A59AD" w:rsidRDefault="003A59AD" w:rsidP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14:paraId="2CB87770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C968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32CB68B5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14:paraId="407CBDFF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C1A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14:paraId="4DE9EA7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14:paraId="21D4B9D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78EA221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14:paraId="492A433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56168D3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4FF4A4F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82A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66EB2538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метании. </w:t>
            </w:r>
          </w:p>
          <w:p w14:paraId="65FFCC6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21517D50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14:paraId="4E411D22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14:paraId="33078E99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Метание.</w:t>
            </w:r>
          </w:p>
          <w:p w14:paraId="43F656FA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14:paraId="5C73950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выполняется по указанию педагога, напоминания, что делать, как делать.</w:t>
            </w:r>
          </w:p>
          <w:p w14:paraId="59291013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14:paraId="175A7D46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14:paraId="0584AE2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14:paraId="4E194809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14:paraId="3AED5A82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3EB613E1" w14:textId="77777777" w:rsidR="008E5910" w:rsidRDefault="008E5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«Меткий стрелок», Попади в мишень».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72BB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14:paraId="39AF618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14:paraId="183D399C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метании предметов.</w:t>
            </w:r>
          </w:p>
          <w:p w14:paraId="7FD7C6AC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ACBF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14:paraId="2008E365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метанием вдаль: в горизонтальную цель, в вертикальную цель;</w:t>
            </w:r>
          </w:p>
          <w:p w14:paraId="10086286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14:paraId="3BCAC57A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неделя.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14:paraId="6D069F3A" w14:textId="77777777" w:rsidR="001C42DD" w:rsidRDefault="001C42DD" w:rsidP="001C42D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4253"/>
        <w:gridCol w:w="2409"/>
        <w:gridCol w:w="1985"/>
      </w:tblGrid>
      <w:tr w:rsidR="003A59AD" w14:paraId="162642FD" w14:textId="77777777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5FF8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5C97626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CC66D77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4A05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68DA" w14:textId="77777777" w:rsidR="003A59AD" w:rsidRDefault="003A59AD" w:rsidP="003A59A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2E2B" w14:textId="77777777" w:rsidR="003A59AD" w:rsidRDefault="003A59AD" w:rsidP="003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D93A" w14:textId="77777777" w:rsidR="003A59AD" w:rsidRDefault="003A59AD" w:rsidP="003A59A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8E5910" w14:paraId="134EBCF7" w14:textId="77777777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B13C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6470360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14:paraId="3FD534E2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14:paraId="715A9E7C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9D3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14:paraId="6E42FA60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14:paraId="1A8C363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1008302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14:paraId="252BF1AE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1E36BD1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CABEEF8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AFB62DB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F53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65E65633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лазании по гимнастической стенке. </w:t>
            </w:r>
          </w:p>
          <w:p w14:paraId="5085D6E4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91C60A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286745FA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14:paraId="1CF44138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14:paraId="6176BA10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  <w:p w14:paraId="22CCE4E9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14:paraId="2976841B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14:paraId="42B6C1E5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14:paraId="78394FF8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14:paraId="49BDDEDF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14:paraId="141BDB92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BC31941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</w:p>
          <w:p w14:paraId="56AC8257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зоопарке», «Лазающие обезьянки».</w:t>
            </w:r>
          </w:p>
          <w:p w14:paraId="3311387F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6B12166" w14:textId="77777777" w:rsidR="008E5910" w:rsidRDefault="008E591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27E9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14:paraId="7816F806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14:paraId="2435EAFA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14:paraId="438448C5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8023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14:paraId="26889F00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14:paraId="62488622" w14:textId="77777777" w:rsidR="008E5910" w:rsidRDefault="008E59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14:paraId="4EB417D0" w14:textId="77777777" w:rsidR="001C42DD" w:rsidRDefault="001C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мониторинг (модель)</w:t>
      </w:r>
    </w:p>
    <w:p w14:paraId="6E02565C" w14:textId="77777777" w:rsidR="001C42DD" w:rsidRDefault="001C42DD" w:rsidP="00096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Style w:val="a6"/>
        <w:tblpPr w:leftFromText="180" w:rightFromText="180" w:vertAnchor="text" w:horzAnchor="margin" w:tblpY="96"/>
        <w:tblW w:w="14000" w:type="dxa"/>
        <w:tblLook w:val="04A0" w:firstRow="1" w:lastRow="0" w:firstColumn="1" w:lastColumn="0" w:noHBand="0" w:noVBand="1"/>
      </w:tblPr>
      <w:tblGrid>
        <w:gridCol w:w="6487"/>
        <w:gridCol w:w="7513"/>
      </w:tblGrid>
      <w:tr w:rsidR="001C42DD" w14:paraId="553DB857" w14:textId="77777777" w:rsidTr="0009646A">
        <w:trPr>
          <w:trHeight w:val="11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B7F26B" w14:textId="77777777" w:rsidR="001C42DD" w:rsidRDefault="001C42DD" w:rsidP="00D0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14:paraId="2DDBDB66" w14:textId="77777777" w:rsidR="0045036F" w:rsidRDefault="0045036F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67C9A70" w14:textId="77777777" w:rsidR="001C42DD" w:rsidRDefault="001C42DD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C42DD" w14:paraId="6A248743" w14:textId="77777777" w:rsidTr="0009646A">
        <w:trPr>
          <w:trHeight w:val="5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D2E6" w14:textId="77777777" w:rsidR="001C42DD" w:rsidRDefault="001C42DD" w:rsidP="001C42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  <w:p w14:paraId="15088D9C" w14:textId="77777777" w:rsidR="0045036F" w:rsidRDefault="0045036F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D5B2A" w14:textId="77777777" w:rsidR="0045036F" w:rsidRDefault="0045036F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044B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1C42DD" w14:paraId="29E98C25" w14:textId="77777777" w:rsidTr="0009646A">
        <w:trPr>
          <w:trHeight w:val="85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0343" w14:textId="77777777" w:rsidR="001C42DD" w:rsidRDefault="001C42DD" w:rsidP="001C42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</w:t>
            </w:r>
          </w:p>
          <w:p w14:paraId="6297E6B9" w14:textId="77777777" w:rsidR="0045036F" w:rsidRDefault="0045036F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B28B0" w14:textId="77777777" w:rsidR="0045036F" w:rsidRDefault="0045036F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CDD7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1C42DD" w14:paraId="03C4C750" w14:textId="77777777" w:rsidTr="0009646A">
        <w:trPr>
          <w:trHeight w:val="8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3583" w14:textId="77777777" w:rsidR="001C42DD" w:rsidRDefault="001C42DD" w:rsidP="001C42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</w:t>
            </w:r>
          </w:p>
          <w:p w14:paraId="72BBED21" w14:textId="77777777" w:rsidR="0045036F" w:rsidRDefault="0045036F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505A6" w14:textId="77777777" w:rsidR="0045036F" w:rsidRDefault="0045036F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721E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(удовлетворительно)</w:t>
            </w:r>
          </w:p>
        </w:tc>
      </w:tr>
      <w:tr w:rsidR="001C42DD" w14:paraId="735AFB44" w14:textId="77777777" w:rsidTr="0009646A">
        <w:trPr>
          <w:trHeight w:val="5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F672" w14:textId="77777777" w:rsidR="001C42DD" w:rsidRDefault="001C42DD" w:rsidP="001C42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</w:t>
            </w:r>
          </w:p>
          <w:p w14:paraId="51E13799" w14:textId="77777777" w:rsidR="0045036F" w:rsidRDefault="0045036F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ECDA9" w14:textId="77777777" w:rsidR="0045036F" w:rsidRDefault="0045036F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781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1C42DD" w14:paraId="463D6723" w14:textId="77777777" w:rsidTr="0009646A">
        <w:trPr>
          <w:trHeight w:val="8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6621" w14:textId="77777777" w:rsidR="001C42DD" w:rsidRDefault="001C42DD" w:rsidP="001C42D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</w:t>
            </w:r>
          </w:p>
          <w:p w14:paraId="6768AE5E" w14:textId="77777777" w:rsidR="0045036F" w:rsidRDefault="0045036F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636B3" w14:textId="77777777" w:rsidR="0045036F" w:rsidRDefault="0045036F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FBE" w14:textId="77777777" w:rsidR="001C42DD" w:rsidRDefault="001C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баллов (плохо)</w:t>
            </w:r>
          </w:p>
        </w:tc>
      </w:tr>
    </w:tbl>
    <w:p w14:paraId="3CAA7EC2" w14:textId="77777777" w:rsidR="001C42DD" w:rsidRDefault="001C42DD" w:rsidP="001C42DD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(«Мониторинг в детском саду», Санкт – Петербург, Детство – Пресс, 2011)</w:t>
      </w:r>
    </w:p>
    <w:p w14:paraId="77E712C4" w14:textId="77777777" w:rsidR="00356257" w:rsidRDefault="00356257" w:rsidP="00E57C47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CDB888" w14:textId="512E4A59" w:rsidR="00E57C47" w:rsidRDefault="00E57C47" w:rsidP="00E57C47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освоения основных движений детьми дошкольного возраста (оценка двигательного опыта детей в баллах)</w:t>
      </w:r>
    </w:p>
    <w:p w14:paraId="362D345D" w14:textId="77777777" w:rsidR="00E57C47" w:rsidRDefault="00E57C47" w:rsidP="00E57C47">
      <w:pPr>
        <w:suppressLineNumbers/>
        <w:ind w:left="1416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Качественные показатели освоения элементов техники основных движений детей 3 </w:t>
      </w:r>
      <w:r w:rsidR="003A5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6402"/>
        <w:gridCol w:w="7598"/>
      </w:tblGrid>
      <w:tr w:rsidR="00E57C47" w14:paraId="13D22094" w14:textId="77777777" w:rsidTr="0009646A">
        <w:trPr>
          <w:trHeight w:val="946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3EB078" w14:textId="77777777" w:rsidR="0045036F" w:rsidRDefault="004503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304DFE2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  <w:p w14:paraId="0D0DB759" w14:textId="77777777" w:rsidR="0045036F" w:rsidRDefault="004503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23F876E" w14:textId="77777777" w:rsidR="0045036F" w:rsidRDefault="004503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3B6658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E57C47" w14:paraId="31536B7A" w14:textId="77777777" w:rsidTr="0009646A">
        <w:trPr>
          <w:trHeight w:val="1553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2BD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769C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14:paraId="315F1285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  <w:p w14:paraId="2756359C" w14:textId="77777777" w:rsidR="0045036F" w:rsidRDefault="0045036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14:paraId="6B99D0AE" w14:textId="77777777" w:rsidTr="0009646A">
        <w:trPr>
          <w:trHeight w:val="1570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FDE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921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14:paraId="347AF1C5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14:paraId="53A4E13A" w14:textId="77777777" w:rsidTr="0009646A">
        <w:trPr>
          <w:trHeight w:val="1250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934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E6FB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14:paraId="264C2E9C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14:paraId="0F536036" w14:textId="77777777" w:rsidTr="0009646A">
        <w:trPr>
          <w:trHeight w:val="1570"/>
        </w:trPr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3DA4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B908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14:paraId="13755CD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14:paraId="18789F3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14:paraId="6681EB42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14:paraId="212B25BC" w14:textId="77777777" w:rsidR="0045036F" w:rsidRDefault="0045036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C9EB2F7" w14:textId="77777777"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445BD0" w14:textId="77777777" w:rsidR="00006FFA" w:rsidRDefault="00006FFA" w:rsidP="00006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83093D" w14:textId="77777777" w:rsidR="00E57C47" w:rsidRDefault="00E5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14:paraId="0A06385D" w14:textId="77777777"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3A5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14:paraId="2BACFB0A" w14:textId="77777777"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6539"/>
        <w:gridCol w:w="7461"/>
      </w:tblGrid>
      <w:tr w:rsidR="00E57C47" w14:paraId="072E8B4E" w14:textId="7777777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6B6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0DCE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14:paraId="786EC152" w14:textId="7777777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F4B" w14:textId="321664AE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неделя </w:t>
            </w:r>
            <w:r w:rsidR="00360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выходные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праздничные дни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FD50" w14:textId="43370CDD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неделя </w:t>
            </w:r>
            <w:r w:rsidR="00360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выходные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праздничные дни</w:t>
            </w:r>
          </w:p>
        </w:tc>
      </w:tr>
      <w:tr w:rsidR="00E57C47" w14:paraId="745546D5" w14:textId="7777777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7022" w14:textId="2A08540D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неделя </w:t>
            </w:r>
            <w:r w:rsidR="00360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выходные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праздничные дни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A03F" w14:textId="71D772D2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неделя </w:t>
            </w:r>
            <w:r w:rsidR="00360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выходные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праздничные дни</w:t>
            </w:r>
          </w:p>
        </w:tc>
      </w:tr>
      <w:tr w:rsidR="00E57C47" w14:paraId="5AC06FFA" w14:textId="77777777" w:rsidTr="0009646A"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131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895D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E57C47" w14:paraId="5450E1CB" w14:textId="77777777" w:rsidTr="0009646A">
        <w:trPr>
          <w:trHeight w:val="299"/>
        </w:trPr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B6B1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7B38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«Осанка. Ходьба и бег врассыпную. Остановка по сигналу»</w:t>
            </w:r>
          </w:p>
        </w:tc>
      </w:tr>
    </w:tbl>
    <w:p w14:paraId="3DF30967" w14:textId="77777777"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BC9A66" w14:textId="77777777"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6610"/>
        <w:gridCol w:w="7390"/>
      </w:tblGrid>
      <w:tr w:rsidR="00E57C47" w14:paraId="02B053D1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F6B2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FAFB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14:paraId="6F8A8CEB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2A3B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E0D8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14:paraId="12B30E11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F408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96AB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14:paraId="16A38328" w14:textId="77777777" w:rsidTr="0009646A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409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A083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14:paraId="19EB4689" w14:textId="77777777"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14:paraId="71FDC7AA" w14:textId="77777777" w:rsidR="00E57C47" w:rsidRDefault="00E57C47" w:rsidP="00E5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E57C47" w14:paraId="009EE1F4" w14:textId="7777777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B30E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14:paraId="71F963F1" w14:textId="7777777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F42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спортивной предметно </w:t>
            </w:r>
            <w:r w:rsidR="003A59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E57C47" w14:paraId="3D774A65" w14:textId="7777777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0FD0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14:paraId="277D27E1" w14:textId="77777777" w:rsidTr="0009646A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E87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14:paraId="076FB11E" w14:textId="77777777"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14:paraId="62EA7F39" w14:textId="77777777"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591F97CE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неделя.  (два занятия: первое – на освоение двигательных упражнений, второе – на повторение, закрепление) </w:t>
      </w:r>
    </w:p>
    <w:p w14:paraId="2C0F9B78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9"/>
        <w:gridCol w:w="4537"/>
        <w:gridCol w:w="2550"/>
        <w:gridCol w:w="2268"/>
      </w:tblGrid>
      <w:tr w:rsidR="00FA2E37" w14:paraId="40B93A1B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1811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49C43D56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871DB25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D82F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5053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6468" w14:textId="77777777" w:rsidR="00FA2E37" w:rsidRDefault="00FA2E37" w:rsidP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4F8" w14:textId="77777777" w:rsidR="00FA2E37" w:rsidRDefault="00FA2E37" w:rsidP="00FA2E3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22866DC6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F9C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49D7E95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14:paraId="7B20212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AA4878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14:paraId="34EFD58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обогатить двигательный опыт детей в процессе выполнения основных программных движений, общеразвивающих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упражнений, 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31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третьей недели:</w:t>
            </w:r>
          </w:p>
          <w:p w14:paraId="10AB1BC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парами».</w:t>
            </w:r>
          </w:p>
          <w:p w14:paraId="0F55A1F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6332960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26B297E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2C7B7C4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14:paraId="185C4C9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14:paraId="27F34D0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DE7E9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1AAAB5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B7CE01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28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06AA2AF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Красивая осанка. Прямая спина.</w:t>
            </w:r>
          </w:p>
          <w:p w14:paraId="493F0F9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46B14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1A0B05C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инструктора) и основные движения по теме недели.</w:t>
            </w:r>
          </w:p>
          <w:p w14:paraId="33EA2E43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парами. Построение в колонну с перестроением в пары, стоя на месте.</w:t>
            </w:r>
          </w:p>
          <w:p w14:paraId="39FDA14C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парами с высоким подниманием колена.</w:t>
            </w:r>
          </w:p>
          <w:p w14:paraId="5221BC19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14:paraId="7339DC9A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0F1C4" w14:textId="77777777"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14:paraId="23D79C62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содержанию стихотворения:</w:t>
            </w:r>
          </w:p>
          <w:p w14:paraId="21972D93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«Дружно парами шагаем</w:t>
            </w:r>
          </w:p>
          <w:p w14:paraId="3FBC2F4D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колени поднимаем.</w:t>
            </w:r>
          </w:p>
          <w:p w14:paraId="316F8114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мы побежали</w:t>
            </w:r>
          </w:p>
          <w:p w14:paraId="1DB7A985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«Стой!»</w:t>
            </w:r>
          </w:p>
          <w:p w14:paraId="29EF1135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встали» …</w:t>
            </w:r>
          </w:p>
          <w:p w14:paraId="5373F971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</w:p>
          <w:p w14:paraId="23354011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«Пушистые цыплята» </w:t>
            </w:r>
          </w:p>
          <w:p w14:paraId="4CE781C0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«Цыплята машут крыльями».</w:t>
            </w:r>
          </w:p>
          <w:p w14:paraId="686977B7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И.п.: ноги слегка расставлены, повторить 4 раза. </w:t>
            </w:r>
          </w:p>
          <w:p w14:paraId="3122A6EF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F78B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 пьют воду».</w:t>
            </w:r>
          </w:p>
          <w:p w14:paraId="37A7455F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14:paraId="271D17FE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33E2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клюют зерна»</w:t>
            </w:r>
          </w:p>
          <w:p w14:paraId="618918F3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внизу. Присесть, постучать пальцами по коленям, встать. Повторить 4 раза. </w:t>
            </w:r>
          </w:p>
          <w:p w14:paraId="638F16CA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A2E89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круга.   </w:t>
            </w:r>
          </w:p>
          <w:p w14:paraId="1B87E782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 ходьба друг за другом.</w:t>
            </w:r>
          </w:p>
          <w:p w14:paraId="47C9205F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BB48E" w14:textId="77777777"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27A6F79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«Пятнашки».</w:t>
            </w:r>
          </w:p>
          <w:p w14:paraId="1E133E2A" w14:textId="77777777" w:rsidR="00FA2E37" w:rsidRDefault="00FA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67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14:paraId="594E3351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14:paraId="28139892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14:paraId="12D0F35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14:paraId="7513B2A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  <w:p w14:paraId="0FB8D7E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A34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 ребенок отвечает на вопросы педагога;</w:t>
            </w:r>
          </w:p>
          <w:p w14:paraId="1B0B0B7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14:paraId="11C406A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играх;</w:t>
            </w:r>
          </w:p>
          <w:p w14:paraId="283F615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запоминает и повторяет текст стиха, самостоятельно выполняет движения в соответствии с его содержанием.</w:t>
            </w:r>
          </w:p>
        </w:tc>
      </w:tr>
    </w:tbl>
    <w:p w14:paraId="1A2E01A0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010F8B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BE3F15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86DE92" w14:textId="77777777"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2F156DFE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– на освоение двигательных упражнений, второе – на повторение, закрепление)</w:t>
      </w:r>
    </w:p>
    <w:p w14:paraId="642972ED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9"/>
        <w:gridCol w:w="4537"/>
        <w:gridCol w:w="2266"/>
        <w:gridCol w:w="142"/>
        <w:gridCol w:w="2268"/>
      </w:tblGrid>
      <w:tr w:rsidR="00FA2E37" w14:paraId="7C7CAD33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DD25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8728F42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DEEC75E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4CAC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2F0F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44B8" w14:textId="77777777"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FA78" w14:textId="77777777"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7D18F408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750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5D4FCFA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14:paraId="59DF384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14:paraId="637DDA9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AC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четвертой недели:</w:t>
            </w:r>
          </w:p>
          <w:p w14:paraId="1893355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«Осанка. Ходьба и бег врассыпную. Остановка по сигналу»</w:t>
            </w:r>
          </w:p>
          <w:p w14:paraId="6272709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5B5577B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78DD954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67B54FD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14:paraId="31C4ACA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120F37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D44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07C2A2A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Красивая осанка человека. Прямая спина.</w:t>
            </w:r>
          </w:p>
          <w:p w14:paraId="50E5E2B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E37535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4B85B1D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Ходьба.</w:t>
            </w:r>
          </w:p>
          <w:p w14:paraId="6304282C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и равнение по линии с поворотом в колонну друг за другом. Осанка.</w:t>
            </w:r>
          </w:p>
          <w:p w14:paraId="3185FA20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964CE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14:paraId="5DFD221A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кругу, взявшись за руки со сменой направления по сигналу. Остановка по сигналу.</w:t>
            </w:r>
          </w:p>
          <w:p w14:paraId="5312359B" w14:textId="77777777" w:rsidR="009373DF" w:rsidRDefault="009373D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с места с целью достать предмет.</w:t>
            </w:r>
          </w:p>
          <w:p w14:paraId="7C9F664E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упражнения. </w:t>
            </w:r>
          </w:p>
          <w:p w14:paraId="0A24A6DD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222EBF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руки». </w:t>
            </w:r>
          </w:p>
          <w:p w14:paraId="296833A6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ноги слегка расставлены, руки внизу. Поднять согнутые руки, хлопнуть перед грудью, сказать «хлоп», опустить вниз.  Повторить 4 раза. </w:t>
            </w:r>
          </w:p>
          <w:p w14:paraId="1D922E1D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BFFDAF7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ноги». </w:t>
            </w:r>
          </w:p>
          <w:p w14:paraId="717FF3B2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И. п.: сидя на полу, ноги в стороны, руки внизу. Наклониться, похлопать по коленям, сказать «хлоп», выпрямиться. Повторить 4 раза.</w:t>
            </w:r>
          </w:p>
          <w:p w14:paraId="54B4D5D2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87BB155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«Попрыгаем». </w:t>
            </w:r>
          </w:p>
          <w:p w14:paraId="7C4ECDC3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14:paraId="7638A168" w14:textId="77777777" w:rsidR="009373DF" w:rsidRDefault="00937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94FE73" w14:textId="77777777" w:rsidR="009373DF" w:rsidRDefault="009373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6FF282BA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народные игры</w:t>
            </w:r>
          </w:p>
          <w:p w14:paraId="458E0AA3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«Берегись!», «Ловишки в кругу».</w:t>
            </w:r>
          </w:p>
          <w:p w14:paraId="753AECCC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94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14:paraId="10578D67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шеренгу, бег по кругу, смена направления по сигналу, остановка по сигналу.</w:t>
            </w:r>
          </w:p>
          <w:p w14:paraId="09D86317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14:paraId="4D5E2573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народных играх.</w:t>
            </w:r>
          </w:p>
          <w:p w14:paraId="2FCF7A2E" w14:textId="77777777" w:rsidR="009373DF" w:rsidRDefault="009373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028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14:paraId="1A613B1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14:paraId="1F244B0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06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интересом участвует в коллективных подвижных играх;</w:t>
            </w:r>
          </w:p>
          <w:p w14:paraId="4E5F207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14:paraId="326C3AC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указания педагога (инструктора) в остановке по сигналу.</w:t>
            </w:r>
          </w:p>
        </w:tc>
      </w:tr>
    </w:tbl>
    <w:p w14:paraId="4156D922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14:paraId="3BD4BB81" w14:textId="77777777" w:rsidR="00E57C47" w:rsidRDefault="00E57C47" w:rsidP="00E57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2A08A5" w14:textId="77777777" w:rsidR="00E57C47" w:rsidRDefault="00E57C47" w:rsidP="00E57C47">
      <w:pPr>
        <w:suppressLineNumbers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14:paraId="469A9867" w14:textId="77777777"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FA2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p w14:paraId="33D58800" w14:textId="77777777" w:rsidR="00E57C47" w:rsidRDefault="00E57C47" w:rsidP="00E57C47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6556"/>
        <w:gridCol w:w="7444"/>
      </w:tblGrid>
      <w:tr w:rsidR="00E57C47" w14:paraId="708E8423" w14:textId="7777777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4703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FDDB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14:paraId="394AB577" w14:textId="7777777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1ACB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9CC3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«Ползаем, лазаем, играем с мячом»</w:t>
            </w:r>
          </w:p>
        </w:tc>
      </w:tr>
      <w:tr w:rsidR="00E57C47" w14:paraId="155A5C10" w14:textId="7777777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5ACB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D8F1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«Подвижные и ловкие»</w:t>
            </w:r>
          </w:p>
        </w:tc>
      </w:tr>
      <w:tr w:rsidR="00E57C47" w14:paraId="52EBB0AC" w14:textId="7777777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995E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96E5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«Ловкие и смелые»</w:t>
            </w:r>
          </w:p>
        </w:tc>
      </w:tr>
      <w:tr w:rsidR="00E57C47" w14:paraId="12D5BD71" w14:textId="7777777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9C63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5D01" w14:textId="13167159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спортивно </w:t>
            </w:r>
            <w:r w:rsidR="00360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музыкальное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развлечение «Веселые старты»</w:t>
            </w:r>
          </w:p>
        </w:tc>
      </w:tr>
    </w:tbl>
    <w:p w14:paraId="2CD155DE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D7F9DD" w14:textId="77777777"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6610"/>
        <w:gridCol w:w="7390"/>
      </w:tblGrid>
      <w:tr w:rsidR="00E57C47" w14:paraId="5BAD41C7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99C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694C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14:paraId="004A6772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5FD6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67D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14:paraId="2A26E085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26B4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9A43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14:paraId="7750967A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2289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C1E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14:paraId="69A9C52C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14:paraId="30FE16C1" w14:textId="77777777" w:rsidR="00E57C47" w:rsidRDefault="00E57C47" w:rsidP="00E57C47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E57C47" w14:paraId="24F19276" w14:textId="77777777" w:rsidTr="008C1851">
        <w:trPr>
          <w:trHeight w:val="321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C7ED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14:paraId="41D74A1D" w14:textId="77777777" w:rsidTr="008C1851">
        <w:trPr>
          <w:trHeight w:val="318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77A8" w14:textId="77777777"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14:paraId="561B67F0" w14:textId="77777777" w:rsidTr="008C1851">
        <w:trPr>
          <w:trHeight w:val="318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B74" w14:textId="77777777"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14:paraId="69113937" w14:textId="77777777" w:rsidTr="008C1851">
        <w:trPr>
          <w:trHeight w:val="318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355" w14:textId="77777777"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14:paraId="54CCDE34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7547F5" w14:textId="77777777"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78565E63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занятия: первое – на освоение двигательных упражнений, второе – на повторение, закрепление)</w:t>
      </w:r>
    </w:p>
    <w:p w14:paraId="246FFABF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125"/>
        <w:gridCol w:w="2693"/>
      </w:tblGrid>
      <w:tr w:rsidR="00FA2E37" w14:paraId="7DB7F27D" w14:textId="77777777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31BF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6AC86DB6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2625CCBD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3E9D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B93F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5FCE" w14:textId="77777777"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4B55" w14:textId="77777777"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00054122" w14:textId="77777777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3D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39DB088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14:paraId="22E235C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14:paraId="5B36B36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14:paraId="5C8CECD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514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14:paraId="614865C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«Ползаем, лазаем, играем с мячом»</w:t>
            </w:r>
          </w:p>
          <w:p w14:paraId="31759FD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0880FFE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57E6E94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508F71B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2A0AC3D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7A08C03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CA0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17CD7CD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14:paraId="413ACEBF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081A4749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извилистой дорожке, нарисованной мелом или обозначенной шнуром. </w:t>
            </w:r>
          </w:p>
          <w:p w14:paraId="732D8373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пролезание в обруч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раза).</w:t>
            </w:r>
          </w:p>
          <w:p w14:paraId="3418BB01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стоя держаться за обруч. Наклониться вперед и положить обруч на пол, выпрямиться и показать руки, наклониться, взять обруч и выпрямиться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раза).</w:t>
            </w:r>
          </w:p>
          <w:p w14:paraId="33CAE251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 по наклонной доске (высота над полом 10-20 см) вверх и вниз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раза).</w:t>
            </w:r>
          </w:p>
          <w:p w14:paraId="095905CF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Бросаем мяч двумя руками через ленту, натянутую на уровне груди ребенка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раза).</w:t>
            </w:r>
          </w:p>
          <w:p w14:paraId="37409B82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49AA4BD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с мячом «Зеваки».</w:t>
            </w:r>
          </w:p>
          <w:p w14:paraId="7BAED0AE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7C88A43C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14:paraId="211189E9" w14:textId="77777777" w:rsidR="00FA2E37" w:rsidRDefault="00FA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69B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14:paraId="2DB8628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14:paraId="15A9A99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пролезание в обруч.</w:t>
            </w:r>
          </w:p>
          <w:p w14:paraId="28DBF50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BC7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14:paraId="62CF7C7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14:paraId="4CE6F3D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14:paraId="5326512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упражнений.</w:t>
            </w:r>
          </w:p>
        </w:tc>
      </w:tr>
    </w:tbl>
    <w:p w14:paraId="64A06CA6" w14:textId="77777777" w:rsidR="00E57C47" w:rsidRDefault="00006FFA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(два занятия: первое – на освоение двигательных упражнений, второе – на повторение, закрепление)</w:t>
      </w:r>
    </w:p>
    <w:p w14:paraId="7974F817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394"/>
        <w:gridCol w:w="2977"/>
        <w:gridCol w:w="2268"/>
      </w:tblGrid>
      <w:tr w:rsidR="00FA2E37" w14:paraId="40FDD75E" w14:textId="77777777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859E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038AA3C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8E77D3D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64E7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C04C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D6EF" w14:textId="77777777"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8EC" w14:textId="77777777"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4726D17D" w14:textId="77777777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E9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49A412E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14:paraId="3676B68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346691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14:paraId="3F3A425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14:paraId="3910CDA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87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14:paraId="55192B2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14:paraId="4199055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266E4E0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70B3DBD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3F06F3D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08C58CC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музыкально - ритмическая деятельность;</w:t>
            </w:r>
          </w:p>
          <w:p w14:paraId="1DB7341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1856493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D4A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6241759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правилах безопасного поведения в спортивном зале.</w:t>
            </w:r>
          </w:p>
          <w:p w14:paraId="0449E04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14:paraId="212EC2C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«Мы топаем ногами, </w:t>
            </w:r>
          </w:p>
          <w:p w14:paraId="19F2960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хлопаем руками,</w:t>
            </w:r>
          </w:p>
          <w:p w14:paraId="0A7310B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мы руки поднимаем,</w:t>
            </w:r>
          </w:p>
          <w:p w14:paraId="7B552BD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руки опускаем, </w:t>
            </w:r>
          </w:p>
          <w:p w14:paraId="0D7F145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качаем головой. (выполнение движений по содержанию стиха).</w:t>
            </w:r>
          </w:p>
          <w:p w14:paraId="5F3C53F3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286D8545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14:paraId="0C9E6270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и лазание.</w:t>
            </w:r>
          </w:p>
          <w:p w14:paraId="33332945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«змейкой» между предметами, по наклонной доске, ползание под скамейку, перелезание через бревно.</w:t>
            </w:r>
          </w:p>
          <w:p w14:paraId="4CC319F3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упражнения</w:t>
            </w:r>
          </w:p>
          <w:p w14:paraId="73C76FF7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мячики».</w:t>
            </w:r>
          </w:p>
          <w:p w14:paraId="451F5E20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5F6AD427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«Толкай мяч»</w:t>
            </w:r>
          </w:p>
          <w:p w14:paraId="2059D6E7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Трудовая.</w:t>
            </w:r>
          </w:p>
          <w:p w14:paraId="319623A0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14:paraId="67E18471" w14:textId="77777777" w:rsidR="00FA2E37" w:rsidRDefault="00FA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E2A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14:paraId="70DE075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14:paraId="10CBA8C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14:paraId="7016F25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14:paraId="3B5B22A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14:paraId="324E66D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Перелезание через бревно.</w:t>
            </w:r>
          </w:p>
          <w:p w14:paraId="04CB589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музыкально- ритмического упражнения «Веселые мячики».</w:t>
            </w:r>
          </w:p>
          <w:p w14:paraId="081150B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14:paraId="1B529CD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3FC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14:paraId="6D36185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14:paraId="4F51CA0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14:paraId="0FBF6BF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14:paraId="3D9CE5C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14:paraId="373F80FA" w14:textId="77777777" w:rsidR="00E57C47" w:rsidRDefault="00FA2E3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14:paraId="1A43C51F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5,6.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110"/>
        <w:gridCol w:w="2835"/>
        <w:gridCol w:w="2268"/>
      </w:tblGrid>
      <w:tr w:rsidR="009373DF" w14:paraId="1FF8C036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08FC" w14:textId="77777777"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ADB7368" w14:textId="77777777"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3FE717AD" w14:textId="77777777"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18D9" w14:textId="77777777"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FDDF" w14:textId="77777777" w:rsidR="009373DF" w:rsidRDefault="009373D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0F6" w14:textId="30B4B5D6" w:rsidR="009373DF" w:rsidRDefault="009373DF" w:rsidP="0078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Накопление (приобретение) опыта детьми 3 – </w:t>
            </w:r>
            <w:r w:rsidR="003604A2">
              <w:rPr>
                <w:rFonts w:ascii="Times New Roman" w:eastAsia="Calibri" w:hAnsi="Times New Roman" w:cs="Times New Roman"/>
              </w:rPr>
              <w:t>4 лет</w:t>
            </w:r>
            <w:r>
              <w:rPr>
                <w:rFonts w:ascii="Times New Roman" w:eastAsia="Calibri" w:hAnsi="Times New Roman" w:cs="Times New Roman"/>
              </w:rPr>
              <w:t xml:space="preserve">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6C1D" w14:textId="77777777" w:rsidR="009373DF" w:rsidRDefault="009373DF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  <w:p w14:paraId="049E59D9" w14:textId="77777777" w:rsidR="009373DF" w:rsidRDefault="009373DF" w:rsidP="007873A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9E98DFB" w14:textId="77777777" w:rsidR="009373DF" w:rsidRDefault="009373DF" w:rsidP="007873A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73DF" w14:paraId="41735223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BE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07EE87F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14:paraId="64E3078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14:paraId="74A4254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14:paraId="5837C65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A5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14:paraId="05E81F0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«Ловкие и смелые»</w:t>
            </w:r>
          </w:p>
          <w:p w14:paraId="34FB407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25E4BE7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536ACB2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14:paraId="430018F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75CAA35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79E9BBE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</w:t>
            </w:r>
            <w:r w:rsidR="00006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ритмическая деятельность;</w:t>
            </w:r>
          </w:p>
          <w:p w14:paraId="16DAE28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66319C9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A87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695AC63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том, кто такие ловкие и смелые?</w:t>
            </w:r>
          </w:p>
          <w:p w14:paraId="5A745ED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14:paraId="3D68276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«Выше ноги поднимай!</w:t>
            </w:r>
          </w:p>
          <w:p w14:paraId="5FBCF34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Ловко, смело ты шагай!</w:t>
            </w:r>
          </w:p>
          <w:p w14:paraId="6ECD1E70" w14:textId="534A964E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потом </w:t>
            </w:r>
            <w:r w:rsidR="00360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легко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беги</w:t>
            </w:r>
          </w:p>
          <w:p w14:paraId="4E15AB5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14:paraId="305C1894" w14:textId="77777777" w:rsidR="009373DF" w:rsidRDefault="009373DF" w:rsidP="004C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5827C107" w14:textId="77777777"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14:paraId="08250C87" w14:textId="77777777" w:rsidR="009373DF" w:rsidRDefault="00937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Проползание в обруч, расположенный вертикально к полу, не касаясь руками пола.</w:t>
            </w:r>
          </w:p>
          <w:p w14:paraId="105E4880" w14:textId="77777777" w:rsidR="009373DF" w:rsidRDefault="009373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1,5 м.)</w:t>
            </w:r>
          </w:p>
          <w:p w14:paraId="0C10057C" w14:textId="77777777"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упражнения</w:t>
            </w:r>
          </w:p>
          <w:p w14:paraId="5DAF1540" w14:textId="77777777"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</w:t>
            </w:r>
          </w:p>
          <w:p w14:paraId="20CF22BA" w14:textId="77777777" w:rsidR="009373DF" w:rsidRDefault="009373DF" w:rsidP="004C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4573F151" w14:textId="77777777"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</w:p>
          <w:p w14:paraId="0BFD8FAA" w14:textId="77777777" w:rsidR="009373DF" w:rsidRDefault="009373DF" w:rsidP="004C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197D1B11" w14:textId="77777777" w:rsidR="009373DF" w:rsidRDefault="009373DF" w:rsidP="004C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186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14:paraId="39A89D8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14:paraId="14B01EC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14:paraId="4399B73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проползание в обруч.</w:t>
            </w:r>
          </w:p>
          <w:p w14:paraId="7B16D40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14:paraId="35D0237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музыкально </w:t>
            </w:r>
            <w:r w:rsidR="00FA2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ритмического упражнения.</w:t>
            </w:r>
          </w:p>
          <w:p w14:paraId="0CECBAA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14:paraId="70C0BA1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952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14:paraId="0D577A1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14:paraId="6FF3E50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14:paraId="7AA51B9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при выполнении игровых упражнений;</w:t>
            </w:r>
          </w:p>
          <w:p w14:paraId="2B218EE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старание в ловле мяча.</w:t>
            </w:r>
          </w:p>
        </w:tc>
      </w:tr>
    </w:tbl>
    <w:p w14:paraId="0022E0FC" w14:textId="77777777"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(два занятия: первое – на повторение двигательных упражнений, второе - спортивное развлечение)</w:t>
      </w:r>
    </w:p>
    <w:p w14:paraId="551DD5F9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110"/>
        <w:gridCol w:w="2552"/>
        <w:gridCol w:w="2551"/>
      </w:tblGrid>
      <w:tr w:rsidR="00FA2E37" w14:paraId="4F7A487B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94A9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5A21281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25ACA320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84E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55B1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3CCA" w14:textId="77777777" w:rsidR="00FA2E37" w:rsidRDefault="00FA2E37" w:rsidP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1B40" w14:textId="77777777" w:rsidR="00FA2E37" w:rsidRDefault="00FA2E37" w:rsidP="00FA2E3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16A71C11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58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01192DB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программных упражнений ползания и подлезания под скамейку, игр с мячом, ходьбе по наклонной доске.</w:t>
            </w:r>
          </w:p>
          <w:p w14:paraId="3DFA8AC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14:paraId="4FAA1BC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14:paraId="4BF97F4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80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14:paraId="122F78F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14:paraId="423FF34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(педагога). </w:t>
            </w:r>
          </w:p>
          <w:p w14:paraId="2A64749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ADA56A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6D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14:paraId="4AEB0A4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F666B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0C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развлечении «Веселые старты».</w:t>
            </w:r>
          </w:p>
          <w:p w14:paraId="7852874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A3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проявляет интерес и активность в коллективной двигательной деятельности.</w:t>
            </w:r>
          </w:p>
          <w:p w14:paraId="3C7CB13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3EC7B8A" w14:textId="77777777"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C1BEC" w14:textId="77777777" w:rsidR="00E57C47" w:rsidRDefault="00E57C47" w:rsidP="00E57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D80ED0" w14:textId="77777777"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14:paraId="07BD38DA" w14:textId="77777777" w:rsidR="00E57C47" w:rsidRDefault="00E57C47" w:rsidP="00E57C47">
      <w:pPr>
        <w:suppressLineNumbers/>
        <w:ind w:left="1473" w:right="57" w:hanging="133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FA2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6"/>
        <w:tblW w:w="13716" w:type="dxa"/>
        <w:tblLook w:val="04A0" w:firstRow="1" w:lastRow="0" w:firstColumn="1" w:lastColumn="0" w:noHBand="0" w:noVBand="1"/>
      </w:tblPr>
      <w:tblGrid>
        <w:gridCol w:w="6547"/>
        <w:gridCol w:w="7169"/>
      </w:tblGrid>
      <w:tr w:rsidR="00E57C47" w14:paraId="34535C4D" w14:textId="7777777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BD45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AC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14:paraId="3F01AB47" w14:textId="7777777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CA43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79CE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«Координация движений»</w:t>
            </w:r>
          </w:p>
        </w:tc>
      </w:tr>
      <w:tr w:rsidR="00E57C47" w14:paraId="38F1C17E" w14:textId="7777777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BA9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6635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«Ловкость и координация»</w:t>
            </w:r>
          </w:p>
        </w:tc>
      </w:tr>
      <w:tr w:rsidR="00E57C47" w14:paraId="64628932" w14:textId="7777777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C821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6D28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«Разные движения»</w:t>
            </w:r>
          </w:p>
        </w:tc>
      </w:tr>
      <w:tr w:rsidR="00E57C47" w14:paraId="32C44AF0" w14:textId="77777777" w:rsidTr="008C1851"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320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3CB2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</w:tc>
      </w:tr>
    </w:tbl>
    <w:p w14:paraId="2F7B9D99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59CA34" w14:textId="77777777" w:rsidR="00FA2E37" w:rsidRDefault="00FA2E3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AEFBA3" w14:textId="77777777" w:rsidR="00E57C47" w:rsidRDefault="00E57C47" w:rsidP="00E57C47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13716" w:type="dxa"/>
        <w:tblLook w:val="04A0" w:firstRow="1" w:lastRow="0" w:firstColumn="1" w:lastColumn="0" w:noHBand="0" w:noVBand="1"/>
      </w:tblPr>
      <w:tblGrid>
        <w:gridCol w:w="6610"/>
        <w:gridCol w:w="7106"/>
      </w:tblGrid>
      <w:tr w:rsidR="00E57C47" w14:paraId="3DE2D6FC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98C0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AD0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14:paraId="15CC3863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5B89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7661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14:paraId="6AE9C978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FCF0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6E43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14:paraId="3BA57127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E539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9374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14:paraId="54F2BEDB" w14:textId="77777777" w:rsidR="00E57C47" w:rsidRDefault="00E57C47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14:paraId="7F90C1A7" w14:textId="77777777" w:rsidR="00FA2E37" w:rsidRDefault="00FA2E37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14:paraId="6F622BA9" w14:textId="77777777" w:rsidR="00FA2E37" w:rsidRDefault="00FA2E37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14:paraId="2431E650" w14:textId="77777777" w:rsidR="00E57C47" w:rsidRDefault="00E57C47" w:rsidP="00E57C47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E57C47" w14:paraId="793505CD" w14:textId="77777777" w:rsidTr="008C1851">
        <w:trPr>
          <w:trHeight w:val="321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3E8A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14:paraId="01994460" w14:textId="77777777" w:rsidTr="008C1851">
        <w:trPr>
          <w:trHeight w:val="31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893B" w14:textId="77777777"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14:paraId="1CAEB3A7" w14:textId="77777777" w:rsidTr="008C1851">
        <w:trPr>
          <w:trHeight w:val="31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C33B" w14:textId="77777777" w:rsidR="00E57C47" w:rsidRDefault="00E57C47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14:paraId="205ADB98" w14:textId="77777777" w:rsidTr="008C1851">
        <w:trPr>
          <w:trHeight w:val="31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D2D3" w14:textId="77777777"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14:paraId="58A72245" w14:textId="77777777" w:rsidR="00E57C47" w:rsidRDefault="00E57C47" w:rsidP="004C4C1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занятия: первое – на освоение двигательных упражнений, второе – на повторение, закрепление)</w:t>
      </w:r>
    </w:p>
    <w:p w14:paraId="1EDA98EB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1.2.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670"/>
        <w:gridCol w:w="2126"/>
        <w:gridCol w:w="1985"/>
      </w:tblGrid>
      <w:tr w:rsidR="00FA2E37" w14:paraId="6FCC5CED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3FC5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0803E96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72EDC80C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601C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CD71" w14:textId="77777777" w:rsidR="00FA2E37" w:rsidRDefault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3587" w14:textId="77777777" w:rsidR="00FA2E37" w:rsidRDefault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ED7" w14:textId="77777777" w:rsidR="00FA2E37" w:rsidRDefault="00FA2E3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411A9230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39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7B2F060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14:paraId="5607256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B32481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опорно-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CB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14:paraId="3A3B237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14:paraId="09CCB99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0DF9B90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06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14:paraId="403BA76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4B91987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2B93181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450F5AA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C87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2D5CB39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 (использование наглядного материала, фото, видео)</w:t>
            </w:r>
          </w:p>
          <w:p w14:paraId="586165D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14:paraId="2B8DC539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78D3F1CC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14:paraId="75F013FF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в движении головы (вверх </w:t>
            </w:r>
            <w:r w:rsidR="0000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вниз, налево и направо).</w:t>
            </w:r>
          </w:p>
          <w:p w14:paraId="163C0544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рук (одновременные, однонаправленные).</w:t>
            </w:r>
          </w:p>
          <w:p w14:paraId="17A2BD46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туловища (наклоны). Положения в движении ног (приседания, подскоки на месте).</w:t>
            </w:r>
          </w:p>
          <w:p w14:paraId="5943E96A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движений.</w:t>
            </w:r>
          </w:p>
          <w:p w14:paraId="1D5E702F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14:paraId="4B028B66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между кеглями.</w:t>
            </w:r>
          </w:p>
          <w:p w14:paraId="3BAA971B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«Прыжки на мат». Тренировать мышцы, развивать смелость.</w:t>
            </w:r>
          </w:p>
          <w:p w14:paraId="1A73B27D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3932A6B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«Проползи </w:t>
            </w:r>
            <w:r w:rsidR="00FA2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задень», «Пройди мишкой, проползи мышкой».</w:t>
            </w:r>
          </w:p>
          <w:p w14:paraId="1FCF2FE0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6A6C7884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14:paraId="5E585F7B" w14:textId="77777777" w:rsidR="00FA2E37" w:rsidRDefault="00FA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15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14:paraId="4D93DB4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14:paraId="3C4F8A8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14:paraId="5283550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14:paraId="1361FFE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2AC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выполняет упражнения на координацию движений;</w:t>
            </w:r>
          </w:p>
          <w:p w14:paraId="354F546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14:paraId="3F64E96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правилами;</w:t>
            </w:r>
          </w:p>
          <w:p w14:paraId="1D5AD7E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сформирован опорно- двигательный аппарат.</w:t>
            </w:r>
          </w:p>
        </w:tc>
      </w:tr>
    </w:tbl>
    <w:p w14:paraId="33671547" w14:textId="77777777" w:rsidR="00E57C47" w:rsidRDefault="00FA2E3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14:paraId="14A81678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386"/>
        <w:gridCol w:w="2271"/>
        <w:gridCol w:w="1982"/>
      </w:tblGrid>
      <w:tr w:rsidR="00FA2E37" w14:paraId="2A62E058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ACA0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D551DFD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56C3EAB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CBBD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CC2F" w14:textId="77777777" w:rsidR="00FA2E37" w:rsidRDefault="00FA2E37" w:rsidP="00FA2E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D53A" w14:textId="77777777" w:rsidR="00FA2E37" w:rsidRDefault="00FA2E37" w:rsidP="00FA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0E14" w14:textId="77777777" w:rsidR="00FA2E37" w:rsidRDefault="00FA2E37" w:rsidP="00FA2E3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2F13C157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9F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14:paraId="37FEBB9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14:paraId="4270472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67A50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опорно-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86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первой недели:</w:t>
            </w:r>
          </w:p>
          <w:p w14:paraId="37D1737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«Ловкость и координация»</w:t>
            </w:r>
          </w:p>
          <w:p w14:paraId="79470DC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14:paraId="35E8163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57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деятельность;</w:t>
            </w:r>
          </w:p>
          <w:p w14:paraId="23A9C35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14:paraId="42B83F7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14:paraId="3166B38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14:paraId="4C024E4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7B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  <w:p w14:paraId="30CCABB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Беседа.</w:t>
            </w:r>
          </w:p>
          <w:p w14:paraId="36E52F7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ловкие? (использование наглядного материала, фото, видео)</w:t>
            </w:r>
          </w:p>
          <w:p w14:paraId="115B2F8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Вопросы. Ответы детей.</w:t>
            </w:r>
          </w:p>
          <w:p w14:paraId="723BA14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A68943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  <w:p w14:paraId="33ECCE58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14:paraId="1EB4DB50" w14:textId="77777777"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 стадии ловкости: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Балансирование.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Координация движений.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Программируемая ловкость.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Самопроизвольная ловкость.</w:t>
            </w:r>
          </w:p>
          <w:p w14:paraId="1B4E61A2" w14:textId="77777777"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 показу педагога, инструктора)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14:paraId="290447F7" w14:textId="77777777"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Координация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 показу педагога, инструктора)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повторение «в зеркальном отражении»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 партнера, ритмические и циклические двигательные действия.</w:t>
            </w:r>
          </w:p>
          <w:p w14:paraId="2449867B" w14:textId="77777777" w:rsidR="009373DF" w:rsidRDefault="00937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Программируемая ловкость: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показу педагога, инструктора) выполнение образцов и последовательностей движений.</w:t>
            </w:r>
          </w:p>
          <w:p w14:paraId="33B8D58E" w14:textId="77777777" w:rsidR="009373DF" w:rsidRDefault="009373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Самопроизвольная ловкость: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выполняют задания с неизвестными заранее требованиями и не по заученным образцам движений, а спонтанно.</w:t>
            </w:r>
          </w:p>
          <w:p w14:paraId="54E57D41" w14:textId="77777777"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14:paraId="03030A32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«Тоннель».</w:t>
            </w:r>
          </w:p>
          <w:p w14:paraId="26AAE301" w14:textId="77777777" w:rsidR="009373DF" w:rsidRDefault="009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построить тоннель необходимо установить обручи (2</w:t>
            </w:r>
            <w:r w:rsidR="00A5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шт.) вертикально с небольшим расстоянием друг от друга. Задание ребенка- проползти через тоннель + уже известное задание с мячиками. </w:t>
            </w:r>
          </w:p>
          <w:p w14:paraId="04D351BF" w14:textId="77777777" w:rsidR="009373DF" w:rsidRDefault="009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3AF3B" w14:textId="77777777" w:rsidR="009373DF" w:rsidRDefault="0093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54962FAB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14:paraId="20AF86AB" w14:textId="77777777" w:rsidR="009373DF" w:rsidRDefault="009373DF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15E8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 Ответы на вопросы.</w:t>
            </w:r>
          </w:p>
          <w:p w14:paraId="652B1934" w14:textId="77777777" w:rsidR="009373DF" w:rsidRPr="004C4C1A" w:rsidRDefault="009373DF" w:rsidP="004C4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на</w:t>
            </w:r>
            <w:r w:rsidRPr="004C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балансирование, координацию движений, программируемую ловкость, самопроизвольную ловкость.</w:t>
            </w:r>
          </w:p>
          <w:p w14:paraId="4172DB5F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14:paraId="6E56B289" w14:textId="77777777" w:rsidR="009373DF" w:rsidRDefault="009373DF" w:rsidP="004C4C1A">
            <w:pPr>
              <w:pStyle w:val="a3"/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289C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>
              <w:t xml:space="preserve"> </w:t>
            </w: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на координацию движений;</w:t>
            </w:r>
          </w:p>
          <w:p w14:paraId="607E9F71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 выполнении упражнений;</w:t>
            </w:r>
          </w:p>
          <w:p w14:paraId="74B7A9C9" w14:textId="77777777" w:rsidR="009373DF" w:rsidRPr="004C4C1A" w:rsidRDefault="009373DF" w:rsidP="004C4C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движения на </w:t>
            </w:r>
            <w:r w:rsidRPr="004C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ловкость, самопроизвольную ловкость;</w:t>
            </w:r>
          </w:p>
          <w:p w14:paraId="44F967E6" w14:textId="77777777" w:rsidR="009373DF" w:rsidRDefault="009373DF" w:rsidP="004C4C1A">
            <w:pPr>
              <w:pStyle w:val="a3"/>
              <w:rPr>
                <w:rFonts w:eastAsia="Times New Roman"/>
                <w:lang w:eastAsia="ru-RU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 опорно </w:t>
            </w:r>
            <w:r w:rsidR="00FA2E37" w:rsidRPr="004C4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двигательный аппарат.</w:t>
            </w:r>
          </w:p>
        </w:tc>
      </w:tr>
    </w:tbl>
    <w:p w14:paraId="23ECF7D4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EC55F5" w14:textId="77777777"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09AA7EF6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14:paraId="6CD54682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408"/>
        <w:gridCol w:w="2410"/>
      </w:tblGrid>
      <w:tr w:rsidR="00A5740E" w14:paraId="7B790957" w14:textId="77777777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CA55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65A5084D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73C619F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B69A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0160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61AC" w14:textId="77777777"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B3E4" w14:textId="77777777"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61B55397" w14:textId="77777777" w:rsidTr="008C185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4C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14:paraId="568A229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14:paraId="0C5E379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587D7A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опорное –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64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14:paraId="0A60FEB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движения»</w:t>
            </w:r>
          </w:p>
          <w:p w14:paraId="4619111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4AB1924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1946398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3619308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7F669D8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1EB5332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E1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08C7B19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«Об освоении правил поведения во время выполнения различных движений» Вопросы. Ответы.</w:t>
            </w:r>
          </w:p>
          <w:p w14:paraId="6FF5A98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E75838C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3D447417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14:paraId="06267538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кубиками.</w:t>
            </w:r>
          </w:p>
          <w:p w14:paraId="0C6B972D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кубиков через стороны вверх.</w:t>
            </w:r>
          </w:p>
          <w:p w14:paraId="169344CF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(поставить кубики на пол).</w:t>
            </w:r>
          </w:p>
          <w:p w14:paraId="2AC37A2A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с кубиками.</w:t>
            </w:r>
          </w:p>
          <w:p w14:paraId="2832633E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14:paraId="30160E07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 приставным шагом.</w:t>
            </w:r>
          </w:p>
          <w:p w14:paraId="5924E77A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115A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2A93A853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птенчики»</w:t>
            </w:r>
          </w:p>
          <w:p w14:paraId="7DAD5117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CD07E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6FA77CC3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14:paraId="076A42F3" w14:textId="77777777" w:rsidR="00006FFA" w:rsidRDefault="0000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C5E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14:paraId="47C22C71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ходьбе и беге.</w:t>
            </w:r>
          </w:p>
          <w:p w14:paraId="7F2FD106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14:paraId="6872DB8C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скамейке.</w:t>
            </w:r>
          </w:p>
          <w:p w14:paraId="195D7A2E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14:paraId="3224F4E7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приставным шагом.</w:t>
            </w:r>
          </w:p>
          <w:p w14:paraId="4ED4129D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14:paraId="38DB02ED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14:paraId="450C1B89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DA6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ребенок выполняет упражнения на координацию движений;</w:t>
            </w:r>
          </w:p>
          <w:p w14:paraId="33436310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 выполнении упражнений;</w:t>
            </w:r>
          </w:p>
          <w:p w14:paraId="3B3C3D19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понимает, как надо действовать в играх с правилами.</w:t>
            </w:r>
          </w:p>
          <w:p w14:paraId="1100AB39" w14:textId="77777777" w:rsidR="009373DF" w:rsidRPr="004C4C1A" w:rsidRDefault="009373DF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4B64E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(два занятия: первое – на освоение двигательных упражнений, второе – на повторение, закрепление) </w:t>
      </w:r>
    </w:p>
    <w:p w14:paraId="40E277C6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408"/>
        <w:gridCol w:w="2268"/>
      </w:tblGrid>
      <w:tr w:rsidR="00A5740E" w14:paraId="6AB87F32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B90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2D79BD7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482497F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3E10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DD1A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0DC" w14:textId="77777777"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7FDA" w14:textId="77777777"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41433C44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996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3CAEC0E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14:paraId="172BB471" w14:textId="77777777" w:rsidR="00006FFA" w:rsidRDefault="00006FF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2B607F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 -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84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14:paraId="0A8433C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14:paraId="0CC3DF1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152683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617517A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14:paraId="6418CC9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14:paraId="266E7B4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11C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14:paraId="141F490C" w14:textId="77777777" w:rsidR="009373DF" w:rsidRDefault="009373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упражнения, основные движения, подвижные игры, которые дети освоили за месяц.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7B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итоговом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игры».</w:t>
            </w:r>
          </w:p>
          <w:p w14:paraId="7594B6D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935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14:paraId="79BF76F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</w:tc>
      </w:tr>
    </w:tbl>
    <w:p w14:paraId="4B6BDD6F" w14:textId="77777777" w:rsidR="00E57C47" w:rsidRDefault="00E57C47" w:rsidP="00E57C47">
      <w:pPr>
        <w:rPr>
          <w:rFonts w:ascii="Times New Roman" w:hAnsi="Times New Roman" w:cs="Times New Roman"/>
          <w:b/>
          <w:sz w:val="24"/>
          <w:szCs w:val="24"/>
        </w:rPr>
      </w:pPr>
    </w:p>
    <w:p w14:paraId="041AD846" w14:textId="77777777" w:rsidR="00006FFA" w:rsidRDefault="00006FFA" w:rsidP="00006F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E7ACF4" w14:textId="77777777" w:rsidR="00E57C47" w:rsidRDefault="00E57C47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14:paraId="16E2D6F9" w14:textId="77777777" w:rsidR="00E57C47" w:rsidRDefault="00E57C47" w:rsidP="00E57C47">
      <w:pPr>
        <w:suppressLineNumbers/>
        <w:ind w:left="1473" w:right="57" w:hanging="1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A57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6556"/>
        <w:gridCol w:w="7302"/>
      </w:tblGrid>
      <w:tr w:rsidR="00E57C47" w14:paraId="1D57FA08" w14:textId="7777777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C921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B316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14:paraId="7F5F1A48" w14:textId="7777777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D0BC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F3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«Веселые мячики».</w:t>
            </w:r>
          </w:p>
        </w:tc>
      </w:tr>
      <w:tr w:rsidR="00E57C47" w14:paraId="3B937045" w14:textId="7777777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3769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AFB5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«Весеннее настроение».</w:t>
            </w:r>
          </w:p>
        </w:tc>
      </w:tr>
      <w:tr w:rsidR="00E57C47" w14:paraId="687F4DEC" w14:textId="7777777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E5C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CD8D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«Веселые матрешки».</w:t>
            </w:r>
          </w:p>
        </w:tc>
      </w:tr>
      <w:tr w:rsidR="00E57C47" w14:paraId="4DCB88B4" w14:textId="77777777" w:rsidTr="008C1851"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3D4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F31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«Весенние игры».</w:t>
            </w:r>
          </w:p>
        </w:tc>
      </w:tr>
    </w:tbl>
    <w:p w14:paraId="144848F2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232071" w14:textId="77777777" w:rsidR="00A5740E" w:rsidRDefault="00A5740E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A04F31" w14:textId="77777777"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6610"/>
        <w:gridCol w:w="7248"/>
      </w:tblGrid>
      <w:tr w:rsidR="00E57C47" w14:paraId="2DEDF281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0DC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5B65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14:paraId="485D1188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1D4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DB2D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14:paraId="5A05F4F0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737C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372A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14:paraId="1645EF4C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7B3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F47B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14:paraId="13F9FD92" w14:textId="77777777" w:rsidR="00A5740E" w:rsidRDefault="00A5740E" w:rsidP="00E57C47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14:paraId="78817E09" w14:textId="77777777" w:rsidR="00E57C47" w:rsidRDefault="00E57C47" w:rsidP="00E57C47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E57C47" w14:paraId="4A9372D3" w14:textId="7777777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21B9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14:paraId="0AB830F1" w14:textId="7777777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E079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14:paraId="7039A295" w14:textId="7777777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3CC1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14:paraId="3DE51D2E" w14:textId="77777777" w:rsidTr="008C1851">
        <w:trPr>
          <w:trHeight w:val="555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329A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14:paraId="199D4275" w14:textId="77777777" w:rsidR="00E57C47" w:rsidRDefault="00E57C47" w:rsidP="004C4C1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 (два занятия: первое – на освоение двигательных упражнений, второе – на повторение, закрепление)</w:t>
      </w:r>
    </w:p>
    <w:p w14:paraId="410B46B0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266"/>
        <w:gridCol w:w="2552"/>
      </w:tblGrid>
      <w:tr w:rsidR="00A5740E" w14:paraId="37BFD3C5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B303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6B177B90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7EEC3EB7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F8FA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6A75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E9F6" w14:textId="77777777"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BF1" w14:textId="77777777"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3BDEE7E6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08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11B73B3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14:paraId="3D67947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9B7206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14:paraId="1163B9D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DDF29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B4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14:paraId="2AA58E6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14:paraId="2C546ED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3E2DFAA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04F51DB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14:paraId="4A8137B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5A44341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058F157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5D368E0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F2A32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6A643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57926EC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DB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4C0165F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«Как играть с мячиком?»</w:t>
            </w:r>
          </w:p>
          <w:p w14:paraId="6CB269F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97CE0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14:paraId="41C8678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Стихи и загадки о мяче (по подбору инструктора, педагога).</w:t>
            </w:r>
          </w:p>
          <w:p w14:paraId="403825E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5128E18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73E208A1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мячом.</w:t>
            </w:r>
          </w:p>
          <w:p w14:paraId="4172077E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96421E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«Подними мяч».</w:t>
            </w:r>
          </w:p>
          <w:p w14:paraId="75734E77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 в обеих руках. Поднять мяч   вверх, опустить вниз. Повторить 6 раз.</w:t>
            </w:r>
          </w:p>
          <w:p w14:paraId="639615B4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7894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«Положи мяч». </w:t>
            </w:r>
          </w:p>
          <w:p w14:paraId="0BDD859C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14:paraId="4C5B5BDB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C483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«Приседания». </w:t>
            </w:r>
          </w:p>
          <w:p w14:paraId="0E82BB45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И.п.; ноги слегка расставлены, руки с мячом внизу. Присесть, положить мяч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 между ног, выпрямиться, присесть, взять мяч, встать. Повторить 4 раза.</w:t>
            </w:r>
          </w:p>
          <w:p w14:paraId="48570C33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BDAF7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 вперед»</w:t>
            </w:r>
          </w:p>
          <w:p w14:paraId="008C18CA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внизу, в обеих руках. Поднять мяч вперед, опустить. Повторить 2 раза.</w:t>
            </w:r>
          </w:p>
          <w:p w14:paraId="199FB5CE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E7110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круга. </w:t>
            </w:r>
          </w:p>
          <w:p w14:paraId="08142DE6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Бег. </w:t>
            </w:r>
          </w:p>
          <w:p w14:paraId="0931796F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14:paraId="4A0C3AE1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B97A0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5334BB07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«Охотники», «Летучий мяч».</w:t>
            </w:r>
          </w:p>
          <w:p w14:paraId="28F7D695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E034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7B790F11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14:paraId="6E43F9C2" w14:textId="77777777" w:rsidR="00A5740E" w:rsidRDefault="00A57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679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14:paraId="3C80A74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14:paraId="2E9F612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14:paraId="335F251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14:paraId="641F540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14:paraId="20E7548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A90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14:paraId="05DEA5C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14:paraId="4989644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14:paraId="36D9EEF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14:paraId="61B1190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14:paraId="621ADEB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14:paraId="71733F17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483BB5" w14:textId="77777777"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07276D64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 (два занятия: первое – на освоение двигательных упражнений, второе – на повторение, закрепление) </w:t>
      </w:r>
    </w:p>
    <w:p w14:paraId="0E9C58B1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094"/>
        <w:gridCol w:w="2552"/>
        <w:gridCol w:w="4393"/>
        <w:gridCol w:w="2409"/>
        <w:gridCol w:w="2410"/>
      </w:tblGrid>
      <w:tr w:rsidR="00A5740E" w14:paraId="6A4EAB1E" w14:textId="77777777" w:rsidTr="008C185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3D18" w14:textId="77777777"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5A4B7D6F" w14:textId="77777777"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D18029D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FB1B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0BE1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A51B" w14:textId="77777777"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EC00" w14:textId="77777777"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589C8722" w14:textId="77777777" w:rsidTr="008C185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60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26AE66A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14:paraId="0BA41A6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195110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14:paraId="3EBACA7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EF6861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73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14:paraId="3FB2573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«Весеннее настроение».</w:t>
            </w:r>
          </w:p>
          <w:p w14:paraId="37C8FDC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34BB72A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1629A06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14:paraId="55FC147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42AA132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11AD13D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37DFB93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D121B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E08105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366710A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71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Коммуникативная </w:t>
            </w:r>
          </w:p>
          <w:p w14:paraId="2D18C6F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«Весеннее настроение, весенние движения».</w:t>
            </w:r>
          </w:p>
          <w:p w14:paraId="2A96043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82C8FF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14:paraId="409AE1D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и загадки о весне (по подбору инструктора, педагога).</w:t>
            </w:r>
          </w:p>
          <w:p w14:paraId="10D71EB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7C341DB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08C23871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 </w:t>
            </w:r>
          </w:p>
          <w:p w14:paraId="1DFBFE4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«Весна» </w:t>
            </w:r>
          </w:p>
          <w:p w14:paraId="6756983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14:paraId="001B9A6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</w:t>
            </w:r>
          </w:p>
          <w:p w14:paraId="3DFF426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на носках. Построение в круг. «Деревья качаются». </w:t>
            </w:r>
          </w:p>
          <w:p w14:paraId="04A2385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14:paraId="5E5927B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D549E5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«Кусты качаются».</w:t>
            </w:r>
          </w:p>
          <w:p w14:paraId="524A94A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И.п.: ноги на ширине плеч, руки на поясе. Наклониться влево (вправо), выпрямиться. Повторить 6 раз.</w:t>
            </w:r>
          </w:p>
          <w:p w14:paraId="1235442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«Ветер». </w:t>
            </w:r>
          </w:p>
          <w:p w14:paraId="2084473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Поднести руки ко рту, подуть, опустить. Повторить 5 раз.</w:t>
            </w:r>
          </w:p>
          <w:p w14:paraId="0DACC18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78A1D6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«Воробышки прыгают». </w:t>
            </w:r>
          </w:p>
          <w:p w14:paraId="4896064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то же. Прыжки на двух ногах на месте. После шести прыжков походить на месте и еще раз повторить прыжки. Перестроение из круга. Ходьба друг за другом.</w:t>
            </w:r>
          </w:p>
          <w:p w14:paraId="3E7C9FA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E06724F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685C1EF5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 «Переселение лягушек», «На одной ножке по дорожке».</w:t>
            </w:r>
          </w:p>
          <w:p w14:paraId="311C8A2D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ACC7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6F0A0C42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222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14:paraId="617B4A6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14:paraId="51E1C8A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упражнений.</w:t>
            </w:r>
          </w:p>
          <w:p w14:paraId="5DDB7ED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14:paraId="489DE59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14:paraId="6C7D590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14:paraId="1FCE0BF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3EAE884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F64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14:paraId="218892E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14:paraId="0F78AB3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14:paraId="234C59A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14:paraId="431765B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проявляет двигательную активность в игровой деятельности;</w:t>
            </w:r>
          </w:p>
          <w:p w14:paraId="73A6948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14:paraId="07F914DF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A2699A" w14:textId="77777777"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66BA3ACB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(два занятия: первое – на освоение двигательных упражнений, второе – на повторение, закрепление)</w:t>
      </w:r>
    </w:p>
    <w:p w14:paraId="116E75B6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537"/>
        <w:gridCol w:w="2266"/>
        <w:gridCol w:w="2410"/>
      </w:tblGrid>
      <w:tr w:rsidR="00A5740E" w14:paraId="472BC702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732D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6D9D57B1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83A130B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5CA4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0300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07EB" w14:textId="77777777"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1F3" w14:textId="77777777"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0696B438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664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0D258CE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14:paraId="749A4F4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EE14CA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14:paraId="0447BE6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F602D5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433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14:paraId="0C9B213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14:paraId="36566C0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2C7B776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14:paraId="17A1687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14:paraId="26325FB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14:paraId="758F0DA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14:paraId="0C0BAA8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14:paraId="369964B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B8B2D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9B2BCF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907890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CD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526B8ED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«Весеннее настроение, весенние движения».</w:t>
            </w:r>
          </w:p>
          <w:p w14:paraId="0352B8E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78D1D2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14:paraId="1BA394A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Считалка (для реакции на сигнал).</w:t>
            </w:r>
          </w:p>
          <w:p w14:paraId="6D8B438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«Колокольчик нас зовет, колокольчик нам поет. Динь – дон, динь – дон, встань и стой на счет динь – дон». </w:t>
            </w:r>
          </w:p>
          <w:p w14:paraId="12A98E7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DCB6CEF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501ED069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«Матрешки» Ходьба в колонне.</w:t>
            </w:r>
          </w:p>
          <w:p w14:paraId="492E1FD7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бег. </w:t>
            </w:r>
          </w:p>
          <w:p w14:paraId="098850D4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на поясе. </w:t>
            </w:r>
          </w:p>
          <w:p w14:paraId="4D9180B3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звенья. </w:t>
            </w:r>
          </w:p>
          <w:p w14:paraId="620328E5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4B92D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«Матрешки пляшут». </w:t>
            </w:r>
          </w:p>
          <w:p w14:paraId="1D80C0FA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слегка расставлены, руки внизу. Развести руки в стороны, опустить, сказать «ох». Повторить 5 раз. </w:t>
            </w:r>
          </w:p>
          <w:p w14:paraId="6F77F130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CAB62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 кланяются»</w:t>
            </w:r>
          </w:p>
          <w:p w14:paraId="4EF7ACA3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ноги на ширине плеч, руки внизу. Наклониться вперед, отвести руки назад,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выпрямиться. Повторить 5 раз. </w:t>
            </w:r>
          </w:p>
          <w:p w14:paraId="0EA6C17C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9647A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«Матрешки   качаются».</w:t>
            </w:r>
          </w:p>
          <w:p w14:paraId="3670592A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с ноги на ширине плеч, руки на поясе. Наклониться вправо (влево), выпрямиться. Повторить 6 раз.</w:t>
            </w:r>
          </w:p>
          <w:p w14:paraId="0F19669E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8461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«Прыжки».</w:t>
            </w:r>
          </w:p>
          <w:p w14:paraId="161D53EF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на поясе. Выполнить 8 прыжков на месте на двух ногах, непродолжительная ходьба на месте и вновь прыжки. </w:t>
            </w:r>
          </w:p>
          <w:p w14:paraId="7E29B15E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Остановки по сигналу.</w:t>
            </w:r>
          </w:p>
          <w:p w14:paraId="2086502C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E668C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14:paraId="3270FC66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прыжками. «Попрыгунчики», «Лягушки в болоте», «Здравствуй, сосед!».</w:t>
            </w:r>
          </w:p>
          <w:p w14:paraId="338FB257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992EA" w14:textId="77777777" w:rsidR="009373DF" w:rsidRDefault="00937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14:paraId="2C45F6A6" w14:textId="77777777" w:rsidR="009373DF" w:rsidRDefault="009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14:paraId="1313F76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EDA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14:paraId="24D710B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считалки.</w:t>
            </w:r>
          </w:p>
          <w:p w14:paraId="69A8B3B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по теме «Матрешка».</w:t>
            </w:r>
          </w:p>
          <w:p w14:paraId="0803514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14:paraId="02526D9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14:paraId="2F43B87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14:paraId="540868F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1A3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14:paraId="158D144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14:paraId="604EF9D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14:paraId="50D4CE4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14:paraId="0EFB6E9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14:paraId="5ECD573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14:paraId="5E8C6B69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017548" w14:textId="77777777" w:rsidR="00E57C47" w:rsidRDefault="00E57C47" w:rsidP="00E57C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6EFD38B3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(два занятия: первое – на освоение двигательных упражнений, второе – на повторение, закрепление) </w:t>
      </w:r>
    </w:p>
    <w:p w14:paraId="03751A4D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4228"/>
        <w:gridCol w:w="2717"/>
        <w:gridCol w:w="2268"/>
      </w:tblGrid>
      <w:tr w:rsidR="00A5740E" w14:paraId="6CC48B24" w14:textId="77777777" w:rsidTr="004C4C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A569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B9C71C8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5BC5C7D1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85AD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1524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D101" w14:textId="77777777"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05C8" w14:textId="77777777"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6B4AE468" w14:textId="77777777" w:rsidTr="004C4C1A">
        <w:trPr>
          <w:trHeight w:val="21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AD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604A403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14:paraId="1B8DB30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61AE15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14:paraId="7043F53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A2214D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2C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14:paraId="04F7A31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14:paraId="2B38F1D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14:paraId="42A387D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музыкально- художественного сопровождения.</w:t>
            </w:r>
          </w:p>
          <w:p w14:paraId="169E69A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647971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7B1C8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71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14:paraId="6EA31C4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14:paraId="02800E1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использованием речевого, музыкально - художественного сопровождения.</w:t>
            </w:r>
          </w:p>
          <w:p w14:paraId="05A90A15" w14:textId="77777777" w:rsidR="009373DF" w:rsidRDefault="009373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81E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«Веселых играх».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37B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14:paraId="332958E7" w14:textId="77777777" w:rsidR="00E57C47" w:rsidRDefault="00E57C47" w:rsidP="00E57C4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4457C7" w14:textId="77777777"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Май</w:t>
      </w:r>
    </w:p>
    <w:p w14:paraId="5CE86088" w14:textId="77777777" w:rsidR="00E57C47" w:rsidRDefault="00E57C47" w:rsidP="00E57C47">
      <w:pPr>
        <w:suppressLineNumbers/>
        <w:ind w:left="1473" w:right="57" w:hanging="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деятельности по физическому развитию детей 3 </w:t>
      </w:r>
      <w:r w:rsidR="00A57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лет.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6530"/>
        <w:gridCol w:w="7328"/>
      </w:tblGrid>
      <w:tr w:rsidR="00E57C47" w14:paraId="355D6401" w14:textId="7777777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292E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B982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E57C47" w14:paraId="01720EEE" w14:textId="77777777" w:rsidTr="008C1851">
        <w:trPr>
          <w:trHeight w:val="68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418B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60C4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E57C47" w14:paraId="6BCB10F1" w14:textId="7777777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7E21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7E45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E57C47" w14:paraId="42C4AB4D" w14:textId="7777777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D71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BDEB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 Лазание.</w:t>
            </w:r>
          </w:p>
        </w:tc>
      </w:tr>
      <w:tr w:rsidR="00E57C47" w14:paraId="47AEB64E" w14:textId="77777777" w:rsidTr="008C1851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750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4F08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недели: «Весенние старты» Физкультурный праздник</w:t>
            </w:r>
          </w:p>
        </w:tc>
      </w:tr>
    </w:tbl>
    <w:p w14:paraId="1494A45B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71FE9E" w14:textId="77777777" w:rsidR="00E57C47" w:rsidRDefault="00E57C47" w:rsidP="00E57C47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6610"/>
        <w:gridCol w:w="7248"/>
      </w:tblGrid>
      <w:tr w:rsidR="00E57C47" w14:paraId="3F70CE9E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B8C9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B223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14:paraId="41686905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5E6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BCC4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E57C47" w14:paraId="1FBC40FC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B909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6E6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57C47" w14:paraId="0D873C8E" w14:textId="77777777" w:rsidTr="008C1851"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B5AD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752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14:paraId="182ADB12" w14:textId="77777777"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2FFF4" w14:textId="77777777"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физкультурно-оздоровительной работы</w:t>
      </w:r>
    </w:p>
    <w:tbl>
      <w:tblPr>
        <w:tblStyle w:val="a6"/>
        <w:tblpPr w:leftFromText="180" w:rightFromText="180" w:vertAnchor="text" w:horzAnchor="margin" w:tblpY="43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E57C47" w14:paraId="7D4F450C" w14:textId="77777777" w:rsidTr="008C1851">
        <w:trPr>
          <w:trHeight w:val="281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193E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E57C47" w14:paraId="06ADC6FE" w14:textId="77777777" w:rsidTr="008C1851">
        <w:trPr>
          <w:trHeight w:val="270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E248" w14:textId="77777777"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E57C47" w14:paraId="46C69FF8" w14:textId="77777777" w:rsidTr="008C1851">
        <w:trPr>
          <w:trHeight w:val="403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A1CA" w14:textId="77777777"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E57C47" w14:paraId="3E62F929" w14:textId="77777777" w:rsidTr="008C1851">
        <w:trPr>
          <w:trHeight w:val="280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C1EA" w14:textId="77777777"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14:paraId="75FD7AD9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неделя.  Игровые задания, общеразвивающие программные упражнения по темам «Ходьба и бег» с учетом требований мониторинга по освоению детьми образовательной области «Физическая культура»</w:t>
      </w:r>
    </w:p>
    <w:p w14:paraId="185ED8AF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819"/>
        <w:gridCol w:w="1843"/>
        <w:gridCol w:w="2268"/>
      </w:tblGrid>
      <w:tr w:rsidR="00A5740E" w14:paraId="0503D1C7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832D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13D40169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4746C521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4E5F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3BA6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1E6E" w14:textId="77777777"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013" w14:textId="77777777"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71F27505" w14:textId="77777777" w:rsidTr="004C4C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D9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78E08127" w14:textId="77777777" w:rsidR="00006FFA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7C7AC8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14:paraId="22329E8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AF8283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14:paraId="6D2C706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4E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14:paraId="5780A28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бег».</w:t>
            </w:r>
          </w:p>
          <w:p w14:paraId="7CE75EF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53323E3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14:paraId="49895E6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F8805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61914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52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73E5EAF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14:paraId="56742D9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14:paraId="42050F1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572078B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14:paraId="13C2CC8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 Соблюдение направления.</w:t>
            </w:r>
          </w:p>
          <w:p w14:paraId="332D5A05" w14:textId="670B97AE" w:rsidR="009373DF" w:rsidRDefault="003604A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(педагог),</w:t>
            </w:r>
            <w:r w:rsidR="00937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метод наблюдения, анализирует качество выполнения ходьбы.</w:t>
            </w:r>
          </w:p>
          <w:p w14:paraId="6DE338C5" w14:textId="0A331C26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Бег на скорость. Туловище прямое или наклонено немного вперед. Свободное движение рук. Соблюдение направления с опорой на ориентиры </w:t>
            </w:r>
            <w:r w:rsidR="00360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метод наблюдения, анализирует качество выполнения бега.</w:t>
            </w:r>
          </w:p>
          <w:p w14:paraId="4105DE4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192DBF7C" w14:textId="77777777" w:rsidR="009373DF" w:rsidRDefault="0093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«Дорожки», «Зайка», «Пятнашки».</w:t>
            </w:r>
          </w:p>
          <w:p w14:paraId="0B17C28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7DA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14:paraId="5A77238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14:paraId="279A737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14:paraId="6B4C876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645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14:paraId="7B0017D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14:paraId="4D9ED8B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</w:t>
            </w:r>
          </w:p>
          <w:p w14:paraId="61ED917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14:paraId="7D802524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мониторинга по освоению детьми образовательной области «Физическая культура»</w:t>
      </w:r>
    </w:p>
    <w:p w14:paraId="381DDEAC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3827"/>
        <w:gridCol w:w="2552"/>
        <w:gridCol w:w="2268"/>
      </w:tblGrid>
      <w:tr w:rsidR="00A5740E" w14:paraId="27C4DB2B" w14:textId="77777777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4B6B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72FE2707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B2C2BC2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80D4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0634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D3C8" w14:textId="77777777"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5FCC" w14:textId="77777777"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2D998C0F" w14:textId="77777777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D41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418D5D88" w14:textId="77777777" w:rsidR="00006FFA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74A08D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14:paraId="1E410EA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14:paraId="40DCA0A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53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14:paraId="5F2A70A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14:paraId="7A30189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222D6BD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14:paraId="438E2C0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03C197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CA95C3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843AB7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C8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5E57E6E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14:paraId="6D4299F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14:paraId="2F19755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EB777E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5F80997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14:paraId="638C201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14:paraId="11B8764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14:paraId="6C9EBD7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глубину: толчок, полет, приземление.</w:t>
            </w:r>
          </w:p>
          <w:p w14:paraId="20D83EA0" w14:textId="1E841DAD" w:rsidR="009373DF" w:rsidRDefault="003604A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(педагог),</w:t>
            </w:r>
            <w:r w:rsidR="00937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метод наблюдения, анализирует качество выполнения прыжков.</w:t>
            </w:r>
          </w:p>
          <w:p w14:paraId="22E74E4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EB2BE9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4A4603D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14:paraId="7B0F15C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CC3E4CA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CDD5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92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14:paraId="56E6D18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14:paraId="70020881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14:paraId="190D277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AC2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14:paraId="1CC9CB95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14:paraId="0493E46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играх;</w:t>
            </w:r>
          </w:p>
          <w:p w14:paraId="38AF068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14:paraId="769EE553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неделя.  Игровые задания, общеразвивающие программные упражнения по темам «Метение. Лазание», с учетом требований мониторинга по освоению детьми образовательной области «Физическая культура»</w:t>
      </w:r>
    </w:p>
    <w:p w14:paraId="48D0A51A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6"/>
        <w:tblW w:w="14142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4253"/>
        <w:gridCol w:w="2268"/>
        <w:gridCol w:w="2410"/>
      </w:tblGrid>
      <w:tr w:rsidR="00A5740E" w14:paraId="6C3C958B" w14:textId="77777777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AB58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3C6BFABA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157E8E69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07A5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12F0" w14:textId="77777777" w:rsidR="00A5740E" w:rsidRDefault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84C2" w14:textId="77777777" w:rsidR="00A5740E" w:rsidRDefault="00A5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52F" w14:textId="77777777" w:rsidR="00A5740E" w:rsidRDefault="00A5740E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9373DF" w14:paraId="3F00CE04" w14:textId="77777777" w:rsidTr="004C4C1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B8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589072F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14:paraId="3898016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A7A3CF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14:paraId="7E825959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84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</w:p>
          <w:p w14:paraId="5307DE0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«Метание. Лазание»</w:t>
            </w:r>
          </w:p>
          <w:p w14:paraId="6FDC9724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14:paraId="7C9F248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14:paraId="004A4BC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D4901C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4D71BB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50436E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306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14:paraId="20DB9B6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14:paraId="23E5E7C2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«Смелые, ловкие, умелые».</w:t>
            </w:r>
          </w:p>
          <w:p w14:paraId="45F8C46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14:paraId="7394B0A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чередованием). </w:t>
            </w:r>
          </w:p>
          <w:p w14:paraId="2A4B2C0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14:paraId="20E4C52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цель.</w:t>
            </w:r>
          </w:p>
          <w:p w14:paraId="036C8DB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14:paraId="76855475" w14:textId="326EDD53" w:rsidR="009373DF" w:rsidRDefault="003604A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(педагог),</w:t>
            </w:r>
            <w:r w:rsidR="00937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метод наблюдения, анализирует качество выполнения метания, лазания.</w:t>
            </w:r>
          </w:p>
          <w:p w14:paraId="7406086F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14:paraId="267E74F3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14:paraId="5C595409" w14:textId="77777777" w:rsidR="009373DF" w:rsidRDefault="009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BB3A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97B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14:paraId="4219BDD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14:paraId="7094EA4C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ходьбе и беге.</w:t>
            </w:r>
          </w:p>
          <w:p w14:paraId="1BED55DB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69ED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14:paraId="4D03B237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14:paraId="21D8D168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 интересом участвует в коллективных подвижных играх;</w:t>
            </w:r>
          </w:p>
          <w:p w14:paraId="15E64C10" w14:textId="77777777" w:rsidR="009373DF" w:rsidRDefault="009373D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14:paraId="1CEC3EE1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 </w:t>
      </w:r>
      <w:r>
        <w:rPr>
          <w:rFonts w:ascii="Times New Roman" w:hAnsi="Times New Roman" w:cs="Times New Roman"/>
          <w:sz w:val="24"/>
          <w:szCs w:val="24"/>
        </w:rPr>
        <w:t>(два занятия: одно – подготовка к «Веселым стартам, второе - проведение праздника). «Весенние старты» Физкультурный праздник.</w:t>
      </w:r>
    </w:p>
    <w:p w14:paraId="2E3505E5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3827"/>
        <w:gridCol w:w="2552"/>
        <w:gridCol w:w="2693"/>
      </w:tblGrid>
      <w:tr w:rsidR="00A5740E" w14:paraId="72268015" w14:textId="77777777" w:rsidTr="001F2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F8F5" w14:textId="77777777"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14:paraId="226EB5E2" w14:textId="77777777"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14:paraId="0C4461A4" w14:textId="77777777"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8F72" w14:textId="77777777"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CB19" w14:textId="77777777"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7140" w14:textId="77777777"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Накопление (приобретение) опыта детьми 3 - 4 лет в разных видах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5EC5" w14:textId="77777777" w:rsidR="00A5740E" w:rsidRDefault="00A5740E" w:rsidP="00A5740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Ожидаемые образовательные результаты (целевые ориентиры)</w:t>
            </w:r>
          </w:p>
        </w:tc>
      </w:tr>
      <w:tr w:rsidR="00E57C47" w14:paraId="752ECD1C" w14:textId="77777777" w:rsidTr="001F25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A1A3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14:paraId="61A1B55E" w14:textId="77777777" w:rsidR="00A5740E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13B7B81C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проведения итогового физкультурного праздника «Веселые старты».</w:t>
            </w:r>
          </w:p>
          <w:p w14:paraId="0A1EBF4D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89D9821" w14:textId="77777777" w:rsidR="00B20A16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0E21BCE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итоговый физкультурный праздник «Веселые старты».</w:t>
            </w:r>
          </w:p>
          <w:p w14:paraId="6D51844D" w14:textId="77777777" w:rsidR="00B20A16" w:rsidRDefault="00B20A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F56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14:paraId="14B52FB4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старты» Физкультурный праздник.</w:t>
            </w:r>
          </w:p>
          <w:p w14:paraId="05F3D0CE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14:paraId="759E1C1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DA89378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8D6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  <w:p w14:paraId="23474635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14:paraId="005D184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E79180A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69BEC9C" w14:textId="77777777"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0EEA0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6E5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физкультурном празднике.</w:t>
            </w:r>
          </w:p>
          <w:p w14:paraId="4A2F7FB4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054B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14:paraId="1F7F9439" w14:textId="77777777"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14:paraId="7C661BA8" w14:textId="77777777" w:rsidR="00E57C47" w:rsidRDefault="00E57C47" w:rsidP="00E57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3FEAC6" w14:textId="77777777" w:rsidR="00E57C47" w:rsidRDefault="00E57C47" w:rsidP="00E57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мониторинг (модель) освоения детьми образовательной области «Физическое развитие»</w:t>
      </w:r>
    </w:p>
    <w:p w14:paraId="531E99C0" w14:textId="77777777" w:rsidR="00E57C47" w:rsidRDefault="00E57C47" w:rsidP="00E57C47">
      <w:pPr>
        <w:rPr>
          <w:rFonts w:ascii="Times New Roman" w:hAnsi="Times New Roman" w:cs="Times New Roman"/>
          <w:sz w:val="24"/>
          <w:szCs w:val="24"/>
        </w:rPr>
      </w:pPr>
    </w:p>
    <w:p w14:paraId="57FD4346" w14:textId="77777777" w:rsidR="00E57C47" w:rsidRDefault="00E57C47" w:rsidP="00E57C47">
      <w:pPr>
        <w:ind w:left="708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6"/>
        <w:tblW w:w="14034" w:type="dxa"/>
        <w:tblInd w:w="-34" w:type="dxa"/>
        <w:tblLook w:val="04A0" w:firstRow="1" w:lastRow="0" w:firstColumn="1" w:lastColumn="0" w:noHBand="0" w:noVBand="1"/>
      </w:tblPr>
      <w:tblGrid>
        <w:gridCol w:w="6878"/>
        <w:gridCol w:w="7156"/>
      </w:tblGrid>
      <w:tr w:rsidR="00E57C47" w14:paraId="609DF96A" w14:textId="7777777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0ABD2E" w14:textId="77777777" w:rsidR="00006FFA" w:rsidRDefault="00006FFA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6500" w14:textId="77777777" w:rsidR="00E57C47" w:rsidRDefault="00E57C47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14:paraId="5217A24A" w14:textId="77777777" w:rsidR="00006FFA" w:rsidRDefault="00006FFA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E34C" w14:textId="77777777" w:rsidR="00006FFA" w:rsidRDefault="00006FFA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951C276" w14:textId="77777777" w:rsidR="00E57C47" w:rsidRDefault="00E57C47" w:rsidP="004C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57C47" w14:paraId="141EFA2D" w14:textId="7777777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3B77" w14:textId="77777777" w:rsidR="00E57C47" w:rsidRDefault="00E57C47" w:rsidP="00E57C4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  <w:p w14:paraId="7DD4038B" w14:textId="77777777" w:rsidR="00006FFA" w:rsidRDefault="00006FFA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8D7FE" w14:textId="77777777" w:rsidR="00006FFA" w:rsidRDefault="00006FFA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05B7" w14:textId="77777777"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E57C47" w14:paraId="7B9D194F" w14:textId="7777777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48C6" w14:textId="77777777" w:rsidR="00E57C47" w:rsidRDefault="00E57C47" w:rsidP="00E57C4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</w:t>
            </w:r>
          </w:p>
          <w:p w14:paraId="05A47ECB" w14:textId="77777777" w:rsidR="00006FFA" w:rsidRDefault="00006FFA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0E154" w14:textId="77777777" w:rsidR="00006FFA" w:rsidRDefault="00006FFA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141B" w14:textId="77777777"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E57C47" w14:paraId="06307216" w14:textId="7777777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F32B" w14:textId="77777777" w:rsidR="00E57C47" w:rsidRDefault="00E57C47" w:rsidP="00E57C4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</w:t>
            </w:r>
          </w:p>
          <w:p w14:paraId="54DDA20B" w14:textId="77777777" w:rsidR="00006FFA" w:rsidRDefault="00006FFA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6FA3" w14:textId="77777777" w:rsidR="00006FFA" w:rsidRDefault="00006FFA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B2C8" w14:textId="77777777"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(удовлетворительно)</w:t>
            </w:r>
          </w:p>
        </w:tc>
      </w:tr>
      <w:tr w:rsidR="00E57C47" w14:paraId="4E0C1B2A" w14:textId="7777777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57CA" w14:textId="77777777" w:rsidR="00E57C47" w:rsidRDefault="00E57C47" w:rsidP="00E57C4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</w:t>
            </w:r>
          </w:p>
          <w:p w14:paraId="7B5590C8" w14:textId="77777777" w:rsidR="00006FFA" w:rsidRDefault="00006FFA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55E6" w14:textId="77777777"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E57C47" w14:paraId="30EB49C4" w14:textId="77777777" w:rsidTr="001F252C"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0674" w14:textId="77777777" w:rsidR="00E57C47" w:rsidRDefault="00E57C47" w:rsidP="00E57C4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</w:t>
            </w:r>
          </w:p>
          <w:p w14:paraId="27B37512" w14:textId="77777777" w:rsidR="00006FFA" w:rsidRDefault="00006FFA" w:rsidP="004C4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00B8" w14:textId="77777777" w:rsidR="00E57C47" w:rsidRDefault="00E5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баллов (плохо)</w:t>
            </w:r>
          </w:p>
        </w:tc>
      </w:tr>
    </w:tbl>
    <w:p w14:paraId="4D79C383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8F37E6" w14:textId="77777777" w:rsidR="00356257" w:rsidRDefault="0035625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534E543A" w14:textId="6FB39CB1" w:rsidR="00E57C47" w:rsidRDefault="00E57C47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Качественные показатели освоения элементов техники основных движений детей 3 </w:t>
      </w:r>
      <w:r w:rsidR="00B20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лет</w:t>
      </w:r>
    </w:p>
    <w:p w14:paraId="7F021487" w14:textId="77777777" w:rsidR="00B20A16" w:rsidRDefault="00B20A16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6511"/>
        <w:gridCol w:w="7489"/>
      </w:tblGrid>
      <w:tr w:rsidR="00E57C47" w14:paraId="1A46ED3B" w14:textId="77777777" w:rsidTr="001F252C">
        <w:trPr>
          <w:trHeight w:val="976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DDA689F" w14:textId="77777777" w:rsidR="00E57C47" w:rsidRDefault="00E57C4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EC4CB1" w14:textId="77777777" w:rsidR="00E57C47" w:rsidRDefault="00E57C47" w:rsidP="004C4C1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E57C47" w14:paraId="733339BB" w14:textId="77777777" w:rsidTr="001F252C">
        <w:trPr>
          <w:trHeight w:val="16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C7D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C8E5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14:paraId="3FE5EFF4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E57C47" w14:paraId="69AEDCDD" w14:textId="77777777" w:rsidTr="001F252C">
        <w:trPr>
          <w:trHeight w:val="1409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AFD3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F2EA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</w:tc>
      </w:tr>
      <w:tr w:rsidR="00E57C47" w14:paraId="78A17188" w14:textId="77777777" w:rsidTr="001F252C">
        <w:trPr>
          <w:trHeight w:val="126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ECAA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228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</w:tc>
      </w:tr>
      <w:tr w:rsidR="00E57C47" w14:paraId="1131AF2D" w14:textId="77777777" w:rsidTr="001F252C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75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550A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14:paraId="7D4531B4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14:paraId="6290B4C2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14:paraId="647365BE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14:paraId="3A13201C" w14:textId="77777777" w:rsidR="00006FFA" w:rsidRDefault="00006FF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AC3B634" w14:textId="77777777" w:rsidR="00006FFA" w:rsidRDefault="00006FF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A1A135C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5658B3D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9B5C54" w14:textId="77777777" w:rsidR="00E57C47" w:rsidRDefault="00B20A16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E57C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Примерный протокол проведения диагностики</w:t>
      </w:r>
    </w:p>
    <w:p w14:paraId="2A31F30F" w14:textId="77777777" w:rsidR="00B20A16" w:rsidRDefault="00B20A16" w:rsidP="00E57C47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3782"/>
        <w:gridCol w:w="847"/>
        <w:gridCol w:w="2000"/>
        <w:gridCol w:w="1843"/>
        <w:gridCol w:w="1984"/>
        <w:gridCol w:w="1802"/>
        <w:gridCol w:w="1742"/>
      </w:tblGrid>
      <w:tr w:rsidR="00E57C47" w14:paraId="2A7F8883" w14:textId="77777777" w:rsidTr="004C4C1A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59B1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D3EF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6299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5B47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E57C47" w14:paraId="1E140D3E" w14:textId="77777777" w:rsidTr="004C4C1A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DBA2" w14:textId="77777777" w:rsidR="00E57C47" w:rsidRDefault="00E57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D215" w14:textId="77777777" w:rsidR="00E57C47" w:rsidRDefault="00E57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4FC4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C767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92E8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BBFA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3CA9" w14:textId="77777777" w:rsidR="00E57C47" w:rsidRDefault="00E57C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14:paraId="78871575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C1F1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9CA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FEA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336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01DF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4C7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C0B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14:paraId="317764DA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2642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9C74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C5F7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5492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596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F72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E18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57C47" w14:paraId="0B2D2988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9A2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FEE8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911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267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8FF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9597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8B5C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14:paraId="4BD3EAF3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0977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09E0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293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31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AF6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FC5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F70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14:paraId="0F04DC2F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5182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AAE9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FCF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A902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F47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08F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58A7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14:paraId="23BE9A47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9E90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996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6014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97EA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ABC5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483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274E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E57C47" w14:paraId="17376C62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5F72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8776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74AF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4DF8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E842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230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6DB4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E57C47" w14:paraId="41746920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A4D9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E9FB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1129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69B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171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A51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D19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14:paraId="1B83DB91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CE70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790D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3D0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F1A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FA9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51D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E4A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14:paraId="0E0DEB19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035F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81A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06B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631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029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759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DF2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57C47" w14:paraId="047FF7D4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CD10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462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D7B5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3F3B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734E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C00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A5F1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  <w:tr w:rsidR="00E57C47" w14:paraId="301535D2" w14:textId="77777777" w:rsidTr="004C4C1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3B5C" w14:textId="77777777" w:rsidR="00E57C47" w:rsidRDefault="00E57C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CDD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6F53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25A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6050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9D3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3FC5" w14:textId="77777777" w:rsidR="00E57C47" w:rsidRDefault="00E57C4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</w:tbl>
    <w:p w14:paraId="38BE772E" w14:textId="77777777" w:rsidR="00E57C47" w:rsidRDefault="00E57C47" w:rsidP="00E57C47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EEFAE5" w14:textId="413D27C1" w:rsidR="00040C3B" w:rsidRDefault="00E5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  <w:r w:rsidR="00B20A16">
        <w:rPr>
          <w:rFonts w:ascii="Times New Roman" w:hAnsi="Times New Roman" w:cs="Times New Roman"/>
          <w:b/>
          <w:sz w:val="24"/>
          <w:szCs w:val="28"/>
        </w:rPr>
        <w:lastRenderedPageBreak/>
        <w:t>2.</w:t>
      </w:r>
      <w:r w:rsidR="00DE4EE3">
        <w:rPr>
          <w:rFonts w:ascii="Times New Roman" w:hAnsi="Times New Roman" w:cs="Times New Roman"/>
          <w:b/>
          <w:sz w:val="24"/>
          <w:szCs w:val="28"/>
        </w:rPr>
        <w:t>5</w:t>
      </w:r>
      <w:r w:rsidR="00006F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40C3B">
        <w:rPr>
          <w:rFonts w:ascii="Times New Roman" w:hAnsi="Times New Roman" w:cs="Times New Roman"/>
          <w:b/>
          <w:sz w:val="24"/>
          <w:szCs w:val="24"/>
        </w:rPr>
        <w:t>Технологическая карта организации совместной деятельности с детьми.</w:t>
      </w:r>
    </w:p>
    <w:p w14:paraId="541C2591" w14:textId="77777777" w:rsidR="00040C3B" w:rsidRDefault="00040C3B" w:rsidP="0004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образец (модель) технологической карты</w:t>
      </w:r>
    </w:p>
    <w:p w14:paraId="56DA079D" w14:textId="77777777" w:rsidR="00040C3B" w:rsidRDefault="00040C3B" w:rsidP="0004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2235"/>
        <w:gridCol w:w="141"/>
        <w:gridCol w:w="3488"/>
        <w:gridCol w:w="3249"/>
        <w:gridCol w:w="3061"/>
        <w:gridCol w:w="1684"/>
        <w:gridCol w:w="142"/>
      </w:tblGrid>
      <w:tr w:rsidR="00040C3B" w14:paraId="3E44EA74" w14:textId="77777777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E702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040C3B" w14:paraId="4CA279CB" w14:textId="77777777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3CDA" w14:textId="2991EA6E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3604A2">
              <w:rPr>
                <w:rFonts w:ascii="Times New Roman" w:hAnsi="Times New Roman" w:cs="Times New Roman"/>
                <w:sz w:val="24"/>
                <w:szCs w:val="24"/>
              </w:rPr>
              <w:t xml:space="preserve">группа:  </w:t>
            </w:r>
          </w:p>
        </w:tc>
      </w:tr>
      <w:tr w:rsidR="00040C3B" w14:paraId="4F74B655" w14:textId="77777777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51AB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040C3B" w14:paraId="16290EFC" w14:textId="77777777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B0F9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040C3B" w14:paraId="23AFD90F" w14:textId="77777777" w:rsidTr="001F252C"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9ACF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040C3B" w14:paraId="5B730258" w14:textId="77777777" w:rsidTr="001F252C">
        <w:trPr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D078" w14:textId="77777777"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8185206" w14:textId="77777777"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A67F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040C3B" w14:paraId="076BB001" w14:textId="77777777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CA40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E2C1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040C3B" w14:paraId="0992B999" w14:textId="77777777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B815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CD6D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040C3B" w14:paraId="2135C439" w14:textId="77777777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E4BE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35C7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040C3B" w14:paraId="1FC05E8E" w14:textId="77777777" w:rsidTr="001F25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89A3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FE45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040C3B" w14:paraId="032AFC3D" w14:textId="77777777" w:rsidTr="001F252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3DFC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291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0B6B49B6" w14:textId="77777777" w:rsidTr="001F252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4F2F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931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5623BBB2" w14:textId="77777777" w:rsidTr="001F252C">
        <w:trPr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76BA" w14:textId="77777777"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8C79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040C3B" w14:paraId="1DD2568D" w14:textId="77777777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8F48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B0C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163F6140" w14:textId="77777777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14DF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AF3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098B4D03" w14:textId="77777777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86FB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FD89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040C3B" w14:paraId="104D9724" w14:textId="77777777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1035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9DC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3CB0166C" w14:textId="77777777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E7DE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46E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6C9BF20F" w14:textId="77777777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0DBE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A10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60739823" w14:textId="77777777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1905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A20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040C3B" w14:paraId="0F87FAC1" w14:textId="77777777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60BD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0D53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5ABB4455" w14:textId="77777777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6A2B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C55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48E17243" w14:textId="77777777" w:rsidTr="001F252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4758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C55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7C48F307" w14:textId="77777777" w:rsidTr="001F252C">
        <w:trPr>
          <w:gridAfter w:val="1"/>
          <w:wAfter w:w="142" w:type="dxa"/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813" w14:textId="77777777"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14:paraId="11E47B51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7E90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0D44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B0F6" w14:textId="77777777"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9D3D" w14:textId="77777777"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14:paraId="21BA1F21" w14:textId="77777777" w:rsidR="00040C3B" w:rsidRDefault="0004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040C3B" w14:paraId="2F1037F6" w14:textId="77777777" w:rsidTr="001F252C">
        <w:trPr>
          <w:gridAfter w:val="1"/>
          <w:wAfter w:w="142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CAC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3FF7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14:paraId="3856CA63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делать;</w:t>
            </w:r>
          </w:p>
          <w:p w14:paraId="749F01C4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14:paraId="1313B930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важны ли двигательные умения в повседневной жизни.</w:t>
            </w:r>
          </w:p>
          <w:p w14:paraId="76B41903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793B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110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A8F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4F6C5655" w14:textId="77777777" w:rsidTr="001F252C">
        <w:trPr>
          <w:gridAfter w:val="1"/>
          <w:wAfter w:w="142" w:type="dxa"/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B20F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AD2F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5B5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E3A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03B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C3B" w14:paraId="1BF9D189" w14:textId="77777777" w:rsidTr="001F252C">
        <w:trPr>
          <w:gridAfter w:val="1"/>
          <w:wAfter w:w="142" w:type="dxa"/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DEFD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36CC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145E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EFA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279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82360" w14:textId="77777777" w:rsidR="00040C3B" w:rsidRDefault="00040C3B" w:rsidP="00040C3B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14:paraId="39A1F2F7" w14:textId="229EA702" w:rsidR="00040C3B" w:rsidRDefault="00B20A16" w:rsidP="00B20A1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2.</w:t>
      </w:r>
      <w:r w:rsidR="00DE4EE3">
        <w:rPr>
          <w:rFonts w:ascii="Times New Roman" w:hAnsi="Times New Roman" w:cs="Times New Roman"/>
          <w:b/>
          <w:sz w:val="24"/>
          <w:szCs w:val="28"/>
        </w:rPr>
        <w:t>6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40C3B">
        <w:rPr>
          <w:rFonts w:ascii="Times New Roman" w:hAnsi="Times New Roman" w:cs="Times New Roman"/>
          <w:b/>
          <w:sz w:val="24"/>
          <w:szCs w:val="28"/>
        </w:rPr>
        <w:t>Работа с родителями</w:t>
      </w:r>
    </w:p>
    <w:p w14:paraId="14F2C673" w14:textId="77777777" w:rsidR="00527C97" w:rsidRDefault="00527C97" w:rsidP="004C4C1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6"/>
        <w:tblW w:w="14000" w:type="dxa"/>
        <w:tblLook w:val="04A0" w:firstRow="1" w:lastRow="0" w:firstColumn="1" w:lastColumn="0" w:noHBand="0" w:noVBand="1"/>
      </w:tblPr>
      <w:tblGrid>
        <w:gridCol w:w="3904"/>
        <w:gridCol w:w="10096"/>
      </w:tblGrid>
      <w:tr w:rsidR="00040C3B" w14:paraId="05EC0393" w14:textId="77777777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DFA7" w14:textId="77777777"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D425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программой воспитания и развития детей группы.</w:t>
            </w:r>
          </w:p>
          <w:p w14:paraId="0EB27E6A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подготовке и реализации проекта «Наша дружная семья».</w:t>
            </w:r>
          </w:p>
          <w:p w14:paraId="70A85C5B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7EF55BFE" w14:textId="77777777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E343" w14:textId="77777777"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5868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Консультационные встречи «Здоровье ребенка – наша общая забота».</w:t>
            </w:r>
          </w:p>
          <w:p w14:paraId="03B46A2C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14:paraId="3B59CC09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18E4563E" w14:textId="77777777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209A" w14:textId="77777777"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B34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«Безопасность детей в условиях ДОУ».</w:t>
            </w:r>
          </w:p>
          <w:p w14:paraId="322549C4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Книжная выставка. Ознакомление родителей с программной детской литературой. Беседа о ценности чтения в домашнем кругу.</w:t>
            </w:r>
          </w:p>
          <w:p w14:paraId="5B8BAFCE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4D31F583" w14:textId="77777777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4B4A" w14:textId="77777777"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34B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«Познавательное развитие ребенка в ДОУ».  Первые успехи.</w:t>
            </w:r>
          </w:p>
          <w:p w14:paraId="7A610A91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по подготовке к Новогоднему празднику.</w:t>
            </w:r>
          </w:p>
          <w:p w14:paraId="77DF50F6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29D27E36" w14:textId="77777777" w:rsidTr="001F252C">
        <w:trPr>
          <w:trHeight w:val="55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7E15" w14:textId="77777777"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6CA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«Освоение основных культурно – гигиенических навыков </w:t>
            </w:r>
            <w:r w:rsidR="00B20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здорового образа жизни ребенка».</w:t>
            </w:r>
          </w:p>
          <w:p w14:paraId="4CF68ED6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5AB39528" w14:textId="77777777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A8A0" w14:textId="77777777"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EC8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психолога «Психолого- педагогическое сопровождение ребенка в условиях ДОУ». Тренинг для родителей.</w:t>
            </w:r>
          </w:p>
          <w:p w14:paraId="51EB1263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Совместный видео - проект «Наши первые успехи».</w:t>
            </w:r>
          </w:p>
          <w:p w14:paraId="422D30BD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375C2109" w14:textId="77777777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8D9" w14:textId="77777777"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417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«Музыкальный праздник». Совместное музицирование, исполнение песен, танцев.</w:t>
            </w:r>
          </w:p>
          <w:p w14:paraId="283C963B" w14:textId="77777777" w:rsidR="00040C3B" w:rsidRDefault="00040C3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19FC38BD" w14:textId="77777777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3AAC" w14:textId="77777777"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19C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«Сотрудничество ДОУ и семьи. Результаты».</w:t>
            </w:r>
          </w:p>
          <w:p w14:paraId="3BF75171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3B" w14:paraId="5B4DE1CE" w14:textId="77777777" w:rsidTr="001F252C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7895" w14:textId="77777777" w:rsidR="00040C3B" w:rsidRDefault="00040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8BB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Дискуссионный клуб «Достижения и проблемы развития детей нашей группы».</w:t>
            </w:r>
          </w:p>
          <w:p w14:paraId="7A7450D5" w14:textId="77777777" w:rsidR="00040C3B" w:rsidRDefault="0004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C815D" w14:textId="77777777" w:rsidR="00040C3B" w:rsidRDefault="00040C3B" w:rsidP="00040C3B">
      <w:pPr>
        <w:spacing w:after="0" w:line="240" w:lineRule="auto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sectPr w:rsidR="00040C3B" w:rsidSect="004C4C1A">
          <w:pgSz w:w="15840" w:h="12240" w:orient="landscape"/>
          <w:pgMar w:top="1701" w:right="1809" w:bottom="851" w:left="1134" w:header="709" w:footer="709" w:gutter="0"/>
          <w:cols w:space="720"/>
        </w:sectPr>
      </w:pPr>
    </w:p>
    <w:p w14:paraId="075BAB59" w14:textId="77777777" w:rsidR="00E32F76" w:rsidRDefault="00B20A16" w:rsidP="00B20A16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E32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14:paraId="62C931A6" w14:textId="77777777" w:rsidR="00527C97" w:rsidRDefault="00527C97" w:rsidP="00B20A16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828F9C" w14:textId="77777777" w:rsidR="00E32F76" w:rsidRDefault="00B20A16" w:rsidP="00E32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E32F76">
        <w:rPr>
          <w:rFonts w:ascii="Times New Roman" w:hAnsi="Times New Roman" w:cs="Times New Roman"/>
          <w:b/>
          <w:sz w:val="24"/>
          <w:szCs w:val="24"/>
        </w:rPr>
        <w:t>Режим дня дошкольного образовательного учреждения</w:t>
      </w:r>
    </w:p>
    <w:p w14:paraId="3ACC3980" w14:textId="77777777" w:rsidR="00B20A16" w:rsidRDefault="00B20A16" w:rsidP="00E3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9" w:type="dxa"/>
        <w:jc w:val="center"/>
        <w:tblLook w:val="04A0" w:firstRow="1" w:lastRow="0" w:firstColumn="1" w:lastColumn="0" w:noHBand="0" w:noVBand="1"/>
      </w:tblPr>
      <w:tblGrid>
        <w:gridCol w:w="7513"/>
        <w:gridCol w:w="2176"/>
      </w:tblGrid>
      <w:tr w:rsidR="00E93A7B" w:rsidRPr="00154700" w14:paraId="05C11983" w14:textId="77777777" w:rsidTr="00E93A7B">
        <w:trPr>
          <w:trHeight w:val="964"/>
          <w:jc w:val="center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01E78C24" w14:textId="77777777" w:rsidR="00E93A7B" w:rsidRPr="002A7E29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center"/>
            <w:hideMark/>
          </w:tcPr>
          <w:p w14:paraId="2AF7F6BA" w14:textId="77777777" w:rsidR="00E93A7B" w:rsidRPr="002A7E29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E93A7B" w:rsidRPr="00154700" w14:paraId="0035808E" w14:textId="77777777" w:rsidTr="00E93A7B">
        <w:trPr>
          <w:trHeight w:val="330"/>
          <w:jc w:val="center"/>
        </w:trPr>
        <w:tc>
          <w:tcPr>
            <w:tcW w:w="9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5BFC7C32" w14:textId="77777777" w:rsidR="00E93A7B" w:rsidRPr="002A7E29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E93A7B" w:rsidRPr="00154700" w14:paraId="6EBF6342" w14:textId="77777777" w:rsidTr="00E93A7B">
        <w:trPr>
          <w:trHeight w:val="330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917AC4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2B1F6701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0 - 7:30</w:t>
            </w:r>
          </w:p>
        </w:tc>
      </w:tr>
      <w:tr w:rsidR="00E93A7B" w:rsidRPr="00154700" w14:paraId="72E9444A" w14:textId="77777777" w:rsidTr="00E93A7B">
        <w:trPr>
          <w:trHeight w:val="330"/>
          <w:jc w:val="center"/>
        </w:trPr>
        <w:tc>
          <w:tcPr>
            <w:tcW w:w="9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3F4FC945" w14:textId="77777777" w:rsidR="00E93A7B" w:rsidRPr="002A7E29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E93A7B" w:rsidRPr="00154700" w14:paraId="0E526FE2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EDBE1F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детей, самостоятельная деятельность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30A39330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3A7B" w:rsidRPr="00154700" w14:paraId="220BE880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0B9AE39B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14:paraId="501A751E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8.10-8.20</w:t>
            </w:r>
          </w:p>
        </w:tc>
      </w:tr>
      <w:tr w:rsidR="00E93A7B" w:rsidRPr="00154700" w14:paraId="1F04DC3D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E33FDB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521587BA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E93A7B" w:rsidRPr="00154700" w14:paraId="120DBA22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81D8B2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/ Занятия по подгруппам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4862D18C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3A7B" w:rsidRPr="00154700" w14:paraId="2D33379E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33AA6EC3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14:paraId="2C680276" w14:textId="77777777" w:rsidR="00E93A7B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9.50-10.00</w:t>
            </w:r>
          </w:p>
        </w:tc>
      </w:tr>
      <w:tr w:rsidR="00E93A7B" w:rsidRPr="00154700" w14:paraId="535B9320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E97E91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38A9562B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3A7B" w:rsidRPr="00154700" w14:paraId="78118535" w14:textId="77777777" w:rsidTr="00E93A7B">
        <w:trPr>
          <w:trHeight w:val="630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2814DA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14:paraId="4BB4F46B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93A7B" w:rsidRPr="00154700" w14:paraId="2DD488D8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304860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7E556A1B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93A7B" w:rsidRPr="00154700" w14:paraId="73BA8F72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9283D6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ко сну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дневной сон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08D87985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12:00 -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93A7B" w:rsidRPr="00154700" w14:paraId="68BB11B1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1E0817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362947FA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15:00 - 15: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93A7B" w:rsidRPr="00154700" w14:paraId="111622F0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A2A544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59AB061B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93A7B" w:rsidRPr="00154700" w14:paraId="05973736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46FE99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/ Занятия по подгруппам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53A1E9E7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- 16: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A7B" w:rsidRPr="00154700" w14:paraId="58B8F2F7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2DC280" w14:textId="4FB5B050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  <w:r w:rsidR="006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прогулка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178B5E9A" w14:textId="2DE642B1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16:15 - 1</w:t>
            </w:r>
            <w:r w:rsidR="006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E93A7B" w:rsidRPr="00154700" w14:paraId="3F596DB7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4DD056" w14:textId="605550A8" w:rsidR="00E93A7B" w:rsidRPr="00154700" w:rsidRDefault="0066039E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93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домой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263E4E95" w14:textId="7D9D30AB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</w:tr>
      <w:tr w:rsidR="00E93A7B" w:rsidRPr="00154700" w14:paraId="07E26912" w14:textId="77777777" w:rsidTr="00E93A7B">
        <w:trPr>
          <w:trHeight w:val="330"/>
          <w:jc w:val="center"/>
        </w:trPr>
        <w:tc>
          <w:tcPr>
            <w:tcW w:w="9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14:paraId="64D2D92C" w14:textId="77777777" w:rsidR="00E93A7B" w:rsidRPr="002A7E29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E93A7B" w:rsidRPr="00154700" w14:paraId="6C11A262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E5833A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66E7F793" w14:textId="2F2BF099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</w:t>
            </w:r>
            <w:r w:rsidR="006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0 - </w:t>
            </w:r>
            <w:r w:rsidR="006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3A7B" w:rsidRPr="00154700" w14:paraId="0CAB46EA" w14:textId="77777777" w:rsidTr="00E93A7B">
        <w:trPr>
          <w:trHeight w:val="315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D9AB72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6792FAC5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19:00 - 20:00</w:t>
            </w:r>
          </w:p>
        </w:tc>
      </w:tr>
      <w:tr w:rsidR="00E93A7B" w:rsidRPr="00154700" w14:paraId="1F645CD4" w14:textId="77777777" w:rsidTr="00E93A7B">
        <w:trPr>
          <w:trHeight w:val="630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1CC2F57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легкий ужин, спокойные игры, гигиенические процедуры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14:paraId="3140D627" w14:textId="77777777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20:00 - 20:30</w:t>
            </w:r>
          </w:p>
        </w:tc>
      </w:tr>
      <w:tr w:rsidR="00E93A7B" w:rsidRPr="00154700" w14:paraId="07FAC7BC" w14:textId="77777777" w:rsidTr="00E93A7B">
        <w:trPr>
          <w:trHeight w:val="330"/>
          <w:jc w:val="center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849EF81" w14:textId="77777777" w:rsidR="00E93A7B" w:rsidRPr="00154700" w:rsidRDefault="00E93A7B" w:rsidP="00A2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7776146E" w14:textId="3A3D408B" w:rsidR="00E93A7B" w:rsidRPr="00154700" w:rsidRDefault="00E93A7B" w:rsidP="00A2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20:30 </w:t>
            </w:r>
            <w:r w:rsidR="004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  <w:r w:rsidRPr="0015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50D09CC9" w14:textId="77777777" w:rsidR="00E32F76" w:rsidRDefault="00E32F76" w:rsidP="00E93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BB291" w14:textId="77777777" w:rsidR="00E32F76" w:rsidRDefault="00E32F76" w:rsidP="00E32F76">
      <w:pPr>
        <w:spacing w:after="0"/>
        <w:sectPr w:rsidR="00E32F76">
          <w:pgSz w:w="12240" w:h="15840"/>
          <w:pgMar w:top="1134" w:right="1701" w:bottom="1134" w:left="851" w:header="709" w:footer="709" w:gutter="0"/>
          <w:cols w:space="720"/>
        </w:sectPr>
      </w:pPr>
    </w:p>
    <w:p w14:paraId="379E65EE" w14:textId="77777777" w:rsidR="00E32F76" w:rsidRDefault="00E32F76" w:rsidP="00E32F76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14:paraId="52B91BAC" w14:textId="77777777" w:rsidR="00E32F76" w:rsidRDefault="00B20A16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E32F7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14:paraId="226788E0" w14:textId="77777777" w:rsidR="00E32F76" w:rsidRDefault="00E32F76" w:rsidP="00E32F7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игрушки и игровое оборудование (3</w:t>
      </w:r>
      <w:r w:rsidR="00527C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27C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года)</w:t>
      </w:r>
    </w:p>
    <w:p w14:paraId="78FAC8B9" w14:textId="77777777" w:rsidR="00E32F76" w:rsidRDefault="00E32F76" w:rsidP="00E32F7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2802"/>
        <w:gridCol w:w="2891"/>
        <w:gridCol w:w="3124"/>
        <w:gridCol w:w="3340"/>
        <w:gridCol w:w="2835"/>
      </w:tblGrid>
      <w:tr w:rsidR="00E32F76" w14:paraId="607AD6A0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48C2" w14:textId="77777777"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1583" w14:textId="77777777"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3708" w14:textId="77777777" w:rsidR="00E32F76" w:rsidRDefault="00E32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14:paraId="370CEBB9" w14:textId="77777777"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EC6E" w14:textId="77777777" w:rsidR="00E32F76" w:rsidRDefault="00E32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14:paraId="1569F1BC" w14:textId="77777777"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6E80" w14:textId="77777777" w:rsidR="00E32F76" w:rsidRDefault="00E32F76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E32F76" w14:paraId="0C4E4022" w14:textId="77777777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6388A5D1" w14:textId="77777777"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52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</w:tr>
      <w:tr w:rsidR="00E32F76" w14:paraId="2134EAA0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1FD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</w:t>
            </w:r>
          </w:p>
          <w:p w14:paraId="4675132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B2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по сезонам, </w:t>
            </w:r>
          </w:p>
          <w:p w14:paraId="2CB9BCE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14:paraId="6C8FE24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«Аэропорт»,</w:t>
            </w:r>
          </w:p>
          <w:p w14:paraId="66E9604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14:paraId="221FD94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C2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игровой крупногабаритный (в т.ч. вариант с горкой), домик кукольный.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AA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E5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08880CC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665FD79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05DF4BE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627064D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0CD875B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6729253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3085246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7ED2DF4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7ACBBE4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F281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0DA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314643D3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CFD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810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FBC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B0C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21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089005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52DF10B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5290900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0EF3013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1B82613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73D74FD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261EF06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0BF97EA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7D7CA15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48D349E9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B89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4E0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EA4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DB0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7A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3CB89B4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1129FC4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12C0624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7986E48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6FA0BB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01A09BA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097F977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7EE3064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66759B4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47EBB46D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5C4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6B4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9DD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0DC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47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59A9F68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6863337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40BB472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6BA6AAD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73F3FE7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72764D2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3F7BED3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1047916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24A0CD2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7147A628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03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66E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368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241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в т.ч. игры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04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76E76B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63CD3E8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53E5424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1D2C40D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5C1121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1ADEB6F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6D1F1D8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5DBD2D3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D7CA16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5B53C5CA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34E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уважительного отношения и чувства принадлежности к своей семье, сообществу детей 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832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по сезонам,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игрушка- набор для уборки, фигурки людей («Моя семья»), 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EF1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64A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Макеты «Мой детский сад»,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дом»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10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14:paraId="5D44CA2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14:paraId="330CD86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0ED66F7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537DDFD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1F02531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373A747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5892F4A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18BFF14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1697DF0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50389198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C3B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AC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8A3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98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80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2B546A5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60807E7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3C80ACE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2F7584D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A76EA8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4F10FC0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59A0E24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0C1643F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4D3A4A1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359BB145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542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3CA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«Стройка».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6AC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палатка, дом игровой крупногабаритный (в т.ч. вариант с горкой).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DA5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6D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782684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60E8A43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57F0EC8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50AFF93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09F8E04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2BC155E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3308F1F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79370D9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14:paraId="5010F53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38AB1747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74B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6ED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CF7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685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67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63DD931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660216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70ED928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651A39E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3A2C211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49FD745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1B64644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7566CBC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3A3A98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6518C134" w14:textId="77777777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6A8CEF8" w14:textId="77777777"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E32F76" w14:paraId="567C677F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E22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9C9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D25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DB0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747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F2ECA0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10A14A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3AC688C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6D7B2DA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2992A82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7A497CD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04819E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19178BD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75B880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D2EE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57215E07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535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398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B7F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D9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пирамиды с кольцами, развивающие наборы с пирамидами, наборы для экспериментов, игры на запоминание, набор «Дары Фребеля, азбука с подвижными картинками. </w:t>
            </w:r>
          </w:p>
          <w:p w14:paraId="5604A90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7B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14:paraId="38EF512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5009514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10802AA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1FEFEC1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52409EB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1414EDE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01F8801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</w:t>
            </w:r>
          </w:p>
          <w:p w14:paraId="3556571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4C5795F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73123654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13F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303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66C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палатка, калейдоскоп,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ADF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0F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1C00C94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6536AD6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7DA7A8A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23FEE7A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05093C8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4E6482A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00F5189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55BC024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28AF95C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28371B49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2D7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53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69B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палатка, логический столик,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734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668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1CF5382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0678650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53C9434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6B26739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3D2DA40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1AF971B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6E8D1C0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367A07F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291A36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70936536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A1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14:paraId="5FA3E17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F8B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2D7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15C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48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234FDF0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A2AC90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667017E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7552798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780DCE4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44AF01C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08E54CD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5FC1005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A36BA3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23F26D62" w14:textId="77777777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19ECB84" w14:textId="77777777"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E32F76" w14:paraId="1FBEC7F6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7B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E8E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59A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576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D3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038860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37A3E3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43B19A1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0F70996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6DBAD23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331FB69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62AB94D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6B79F6D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40FF5DD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6233B96A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E23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142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лото, игрушки интерактивные,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повторяющие слова,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CA3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C7E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E4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46FFA33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5825A4D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37318B7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02C1543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DC97E7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14:paraId="4605F1C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6D18450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571C845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7C0EE2C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34A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2B27E0F6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40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992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43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681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151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5D62124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166448F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05032C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3FB7D5B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0A8F229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302E51B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C01E46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6FA3EDC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7EE4D0B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3B9878F4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072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F99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1E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C3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14:paraId="3FB78B0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F1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181EBB5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6E06E24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1923DBE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0FB79DD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122FC73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4DF9FE4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0A9C518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29F0147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7A4EC99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714F6749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ED0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DF5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01B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C60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69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180CE11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124564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A0F6FC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2D3F50A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7104DA3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14:paraId="62349D3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17801F0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2932ED1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21BD6E6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06AD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333D9CF0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49B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B8F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C03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C79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детских книг, набор книг «Учимся читать» для говорящей ручки нового поколения, книжка-панорамка.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C71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38CBACE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78B40B8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E2C1BE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6D384F1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243F89E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3499A39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0526387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265202A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32F76" w14:paraId="3F724673" w14:textId="77777777" w:rsidTr="00E32F76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0D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14:paraId="522277D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5B7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587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DFA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93A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B3D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A4B9CE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1CEE0D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3894AEC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3B02399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5F678D1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229CE9F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8C8D2E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4B4F621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32F76" w14:paraId="51E2553D" w14:textId="77777777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E057190" w14:textId="77777777"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 w:rsidR="0052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</w:tr>
      <w:tr w:rsidR="00E32F76" w14:paraId="1D7901F2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DA4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предпосылок целостно-смыслового восприятия и понимания произведений искусства (словесного,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BCD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94D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9B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C75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A8C411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71AA5CE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FBA2D3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1466164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2B70DC6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14:paraId="23C47A5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43963F6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760B76E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0DCB0D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6F528CE0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729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 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BDE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Куклы, в т.ч. народные.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555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434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A0B" w14:textId="77777777"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38F2D8E1" w14:textId="77777777"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57770442" w14:textId="77777777"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0BEB2DA0" w14:textId="77777777"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5841F7D7" w14:textId="77777777"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75CDCD17" w14:textId="77777777"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14:paraId="7341F153" w14:textId="77777777"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</w:t>
            </w:r>
          </w:p>
          <w:p w14:paraId="43D3F4AA" w14:textId="77777777" w:rsidR="00E32F76" w:rsidRDefault="00E32F7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55DECC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4CF8B0E5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58B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7C7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BC5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510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02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555D466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766293A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3EC7CE1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1239AFB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A166F7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59BE473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3BE40B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64C6DBB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BE6FC5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AF2F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7E131D23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2AF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180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C8F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9DD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3B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36BBD6B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5F27E44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186E009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4F19778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1F0C15C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14:paraId="2DABED3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37B8889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3D5BC28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44249B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67EA3DEF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CD3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6B0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215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CD5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E3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4C3DBA8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7729B8D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16A5DEB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745EB43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7034FE6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3C1137B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B9285F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3F2B7BC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23849C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2170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5E9016F5" w14:textId="77777777" w:rsidTr="004C4C1A">
        <w:trPr>
          <w:trHeight w:val="3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FB3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AE2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A5A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98F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55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6BA4BFF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2A66256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BB5A7D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72F4277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1B9AC39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1B4E5D1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2855D7A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003FFB0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18D82E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7F1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63B0E653" w14:textId="77777777" w:rsidTr="004C4C1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8CDA146" w14:textId="77777777" w:rsidR="00E32F76" w:rsidRDefault="00E3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32F76" w14:paraId="4F47DCEE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ED9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D7B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Каталки, каталки на палочке, пирамиды с кольцами, 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с пирамидами,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9D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Машины-двигатели, игра-городки, </w:t>
            </w:r>
          </w:p>
          <w:p w14:paraId="09A41DF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14:paraId="781E215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резиновый, </w:t>
            </w:r>
          </w:p>
          <w:p w14:paraId="36F1B83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с рогами,</w:t>
            </w:r>
          </w:p>
          <w:p w14:paraId="7234ACA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-попрыгун, </w:t>
            </w:r>
          </w:p>
          <w:p w14:paraId="69D190D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 большая, </w:t>
            </w:r>
          </w:p>
          <w:p w14:paraId="27AE44E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14:paraId="639504C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  <w:p w14:paraId="66E4A04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комплектом </w:t>
            </w:r>
          </w:p>
          <w:p w14:paraId="6BE6A6A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шаров, </w:t>
            </w:r>
          </w:p>
          <w:p w14:paraId="0A94381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 с двумя мячами в сетке, спортивные</w:t>
            </w:r>
          </w:p>
          <w:p w14:paraId="7338F26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мини-центры.</w:t>
            </w:r>
          </w:p>
          <w:p w14:paraId="6AB8DCD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382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2540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9A8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Примечание: для решения данной задачи не предусмотрено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A1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14:paraId="15A1E0F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7E4136E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6E52D5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14:paraId="410842C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74F6E1F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3E48F0B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0F46964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22003C2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7E10382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7392CC37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748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046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неваляшки, качалки,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C3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14:paraId="48D3207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14:paraId="6691153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мяч-попрыгун, </w:t>
            </w:r>
          </w:p>
          <w:p w14:paraId="66E81B0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14:paraId="7162986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14:paraId="6E7DFA6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гольфа</w:t>
            </w:r>
          </w:p>
          <w:p w14:paraId="71FCA18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предмета), </w:t>
            </w:r>
          </w:p>
          <w:p w14:paraId="03CD9CF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дартс, скакалки, обручи, лопаты. </w:t>
            </w:r>
          </w:p>
          <w:p w14:paraId="020BC9B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090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6CE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3400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F90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D85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117AC9F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2EA300D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3E64187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210B575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B224A5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7D8BE6F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7B28845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5C6B070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10FA762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49E654E2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605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4437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D9A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14:paraId="528DD10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14:paraId="2599248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гольфа </w:t>
            </w:r>
          </w:p>
          <w:p w14:paraId="7F1B4A9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предмета).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BD9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31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2010934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36EE316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6AEA21D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33223F9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43EEDDD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3DC0AA3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234DD8A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7C7DDAC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340040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62AA6B21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36A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5E6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A42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14:paraId="1A8B6D5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880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70A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38BDA43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5E52B0D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558266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41C599D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54AB2924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45561CB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1398CC76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67E889E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5EFE73B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6" w14:paraId="6E7761C7" w14:textId="77777777" w:rsidTr="00E32F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B28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6B5E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городки, кольцеброс,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CC12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горкой, набор для игры в мини- футбол, набор боксерский.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76A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B8C9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2E56B6A3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4FA946D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14:paraId="2C102FE1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040988EF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14:paraId="7CD6E328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14:paraId="5AD5676C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14:paraId="47ED77A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7C14C85D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4457918B" w14:textId="77777777" w:rsidR="00E32F76" w:rsidRDefault="00E3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EF8CA" w14:textId="77777777" w:rsidR="00E32F76" w:rsidRDefault="00E32F76" w:rsidP="00E32F76">
      <w:pPr>
        <w:spacing w:after="0"/>
        <w:rPr>
          <w:rFonts w:ascii="Times New Roman" w:hAnsi="Times New Roman" w:cs="Times New Roman"/>
          <w:b/>
          <w:bCs/>
          <w:color w:val="000000"/>
          <w:spacing w:val="-6"/>
        </w:rPr>
        <w:sectPr w:rsidR="00E32F76">
          <w:pgSz w:w="16838" w:h="11906" w:orient="landscape"/>
          <w:pgMar w:top="993" w:right="1134" w:bottom="850" w:left="1134" w:header="708" w:footer="708" w:gutter="0"/>
          <w:cols w:space="720"/>
        </w:sectPr>
      </w:pPr>
    </w:p>
    <w:p w14:paraId="0ECB53FF" w14:textId="77777777" w:rsidR="00757644" w:rsidRDefault="00757644" w:rsidP="00F36C1D">
      <w:pPr>
        <w:pStyle w:val="a5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296225CB" w14:textId="066F069F" w:rsidR="00757644" w:rsidRPr="004C4C1A" w:rsidRDefault="00033B65" w:rsidP="007576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0A16"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7644" w:rsidRPr="004C4C1A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14:paraId="3550B384" w14:textId="77777777" w:rsidR="00757644" w:rsidRPr="004C4C1A" w:rsidRDefault="00757644" w:rsidP="0075764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65D8E" w14:textId="6DAA51E8" w:rsidR="000B4B84" w:rsidRPr="000B4B84" w:rsidRDefault="000B4B8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0A16">
        <w:rPr>
          <w:rFonts w:ascii="Times New Roman" w:hAnsi="Times New Roman" w:cs="Times New Roman"/>
          <w:sz w:val="24"/>
          <w:szCs w:val="24"/>
        </w:rPr>
        <w:t xml:space="preserve">Инновационная программа дошкольного образования «От рождения до школы» издание </w:t>
      </w:r>
      <w:r>
        <w:rPr>
          <w:rFonts w:ascii="Times New Roman" w:hAnsi="Times New Roman" w:cs="Times New Roman"/>
          <w:sz w:val="24"/>
          <w:szCs w:val="24"/>
        </w:rPr>
        <w:t>шестое (дополненное),</w:t>
      </w:r>
      <w:r w:rsidRPr="00B20A16">
        <w:rPr>
          <w:rFonts w:ascii="Times New Roman" w:hAnsi="Times New Roman" w:cs="Times New Roman"/>
          <w:sz w:val="24"/>
          <w:szCs w:val="24"/>
        </w:rPr>
        <w:t xml:space="preserve"> под редакцией Н.Е. Вераксы, Т.С. </w:t>
      </w:r>
      <w:r w:rsidRPr="004C4C1A">
        <w:rPr>
          <w:rFonts w:ascii="Times New Roman" w:hAnsi="Times New Roman" w:cs="Times New Roman"/>
          <w:sz w:val="24"/>
          <w:szCs w:val="24"/>
        </w:rPr>
        <w:t>Комаровой, Э.М. Дорофеевой. Мозаика - Синтез, Москва,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4038F77" w14:textId="4D57BEFA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0A16">
        <w:rPr>
          <w:rFonts w:ascii="Times New Roman" w:hAnsi="Times New Roman" w:cs="Times New Roman"/>
          <w:sz w:val="24"/>
          <w:szCs w:val="24"/>
        </w:rPr>
        <w:t xml:space="preserve">Инновационная программа дошкольного образования «От рождения до школы» издание пятое, под редакцией Н.Е. Вераксы, Т.С. </w:t>
      </w:r>
      <w:r w:rsidRPr="004C4C1A">
        <w:rPr>
          <w:rFonts w:ascii="Times New Roman" w:hAnsi="Times New Roman" w:cs="Times New Roman"/>
          <w:sz w:val="24"/>
          <w:szCs w:val="24"/>
        </w:rPr>
        <w:t>Комаровой, Э.М. Дорофеевой. Мозаика - Синтез, Москва, 2019</w:t>
      </w:r>
    </w:p>
    <w:p w14:paraId="47A3B121" w14:textId="7BBCB581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 до школы», издание четвертое, под редакцией Н.Е. Вераксы, Т.С. Комаровой, М.А. Васильевой. Мозаика - Синтез, Москва, 201</w:t>
      </w:r>
      <w:r w:rsidR="0042686A">
        <w:rPr>
          <w:rFonts w:ascii="Times New Roman" w:hAnsi="Times New Roman" w:cs="Times New Roman"/>
          <w:sz w:val="24"/>
          <w:szCs w:val="24"/>
        </w:rPr>
        <w:t>4</w:t>
      </w:r>
    </w:p>
    <w:p w14:paraId="6DCF2437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Абрамова Л.В., Слепцова И. Ф, Социально – коммуникативное развитие дошк</w:t>
      </w:r>
      <w:r w:rsidR="007873AC" w:rsidRPr="004C4C1A">
        <w:rPr>
          <w:rFonts w:ascii="Times New Roman" w:hAnsi="Times New Roman" w:cs="Times New Roman"/>
          <w:sz w:val="24"/>
          <w:szCs w:val="24"/>
        </w:rPr>
        <w:t xml:space="preserve">ольников. </w:t>
      </w:r>
      <w:r w:rsidRPr="004C4C1A">
        <w:rPr>
          <w:rFonts w:ascii="Times New Roman" w:hAnsi="Times New Roman" w:cs="Times New Roman"/>
          <w:sz w:val="24"/>
          <w:szCs w:val="24"/>
        </w:rPr>
        <w:t xml:space="preserve"> Мозаика - Синтез; Москва; 2019</w:t>
      </w:r>
    </w:p>
    <w:p w14:paraId="3EAD3B08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Гербова В.В. Развитие</w:t>
      </w:r>
      <w:r w:rsidR="007873AC" w:rsidRPr="004C4C1A">
        <w:rPr>
          <w:rFonts w:ascii="Times New Roman" w:hAnsi="Times New Roman" w:cs="Times New Roman"/>
          <w:sz w:val="24"/>
          <w:szCs w:val="24"/>
        </w:rPr>
        <w:t xml:space="preserve"> речи в детском саду. </w:t>
      </w:r>
      <w:r w:rsidRPr="004C4C1A">
        <w:rPr>
          <w:rFonts w:ascii="Times New Roman" w:hAnsi="Times New Roman" w:cs="Times New Roman"/>
          <w:sz w:val="24"/>
          <w:szCs w:val="24"/>
        </w:rPr>
        <w:t xml:space="preserve"> Конспекты и сценарии занятий. Учебно - методический комплект к программе «От рождения до школы» Мозаика - Синтез, Москва, 2019</w:t>
      </w:r>
    </w:p>
    <w:p w14:paraId="16BE6EDC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Гербова «Развитие речи в детском саду», «Приобщение детей к художественной литературе» М.: Мозаика-Синтез, 2015</w:t>
      </w:r>
    </w:p>
    <w:p w14:paraId="22AFB64E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Губанова Н.Ф. Игровая деятельность в детском саду (2 - 7 лет), Мозаика - Синтез; Москва; 2008</w:t>
      </w:r>
    </w:p>
    <w:p w14:paraId="49F193A5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Зацепина М. Б., Лямина Г. М., Теплюк С.М. Дети раннего возраста в детском саду. Мозаика - Синтез; Москва; 2010</w:t>
      </w:r>
    </w:p>
    <w:p w14:paraId="53B9FB74" w14:textId="77777777" w:rsidR="00757644" w:rsidRPr="004C4C1A" w:rsidRDefault="007873AC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Примерное комплексно </w:t>
      </w:r>
      <w:r w:rsidR="00B014F2">
        <w:rPr>
          <w:rFonts w:ascii="Times New Roman" w:hAnsi="Times New Roman" w:cs="Times New Roman"/>
          <w:sz w:val="24"/>
          <w:szCs w:val="24"/>
        </w:rPr>
        <w:t>-</w:t>
      </w:r>
      <w:r w:rsidRPr="004C4C1A">
        <w:rPr>
          <w:rFonts w:ascii="Times New Roman" w:hAnsi="Times New Roman" w:cs="Times New Roman"/>
          <w:sz w:val="24"/>
          <w:szCs w:val="24"/>
        </w:rPr>
        <w:t xml:space="preserve"> тематическое планирование к программе «От рождения до школы». Младшая группа (3 </w:t>
      </w:r>
      <w:r w:rsidR="00B014F2">
        <w:rPr>
          <w:rFonts w:ascii="Times New Roman" w:hAnsi="Times New Roman" w:cs="Times New Roman"/>
          <w:sz w:val="24"/>
          <w:szCs w:val="24"/>
        </w:rPr>
        <w:t>-</w:t>
      </w:r>
      <w:r w:rsidRPr="004C4C1A">
        <w:rPr>
          <w:rFonts w:ascii="Times New Roman" w:hAnsi="Times New Roman" w:cs="Times New Roman"/>
          <w:sz w:val="24"/>
          <w:szCs w:val="24"/>
        </w:rPr>
        <w:t xml:space="preserve"> 4 года),</w:t>
      </w:r>
      <w:r w:rsidR="00B014F2">
        <w:rPr>
          <w:rFonts w:ascii="Times New Roman" w:hAnsi="Times New Roman" w:cs="Times New Roman"/>
          <w:sz w:val="24"/>
          <w:szCs w:val="24"/>
        </w:rPr>
        <w:t xml:space="preserve"> </w:t>
      </w:r>
      <w:r w:rsidRPr="004C4C1A">
        <w:rPr>
          <w:rFonts w:ascii="Times New Roman" w:hAnsi="Times New Roman" w:cs="Times New Roman"/>
          <w:sz w:val="24"/>
          <w:szCs w:val="24"/>
        </w:rPr>
        <w:t>сост. В.А. Вилонова</w:t>
      </w:r>
    </w:p>
    <w:p w14:paraId="20F07B2B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Колдина Д. Н. «Ле</w:t>
      </w:r>
      <w:r w:rsidR="00F36C1D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пка и рисование с детьм</w:t>
      </w:r>
      <w:r w:rsidR="00F2614E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36C1D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ранний возраст.</w:t>
      </w: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4C1A">
        <w:rPr>
          <w:rFonts w:ascii="Times New Roman" w:hAnsi="Times New Roman" w:cs="Times New Roman"/>
          <w:sz w:val="24"/>
          <w:szCs w:val="24"/>
        </w:rPr>
        <w:t>Мозаика - Синтез; Москва; 2013</w:t>
      </w:r>
    </w:p>
    <w:p w14:paraId="44B1D4EC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Радынова О.П., Комиссарова Л.Н. Теория и методика музыкального воспитания детей дошкольного возраста. - Дубна, 2011</w:t>
      </w:r>
    </w:p>
    <w:p w14:paraId="75423354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Степаненкова Э.Я. Сборник подвижных игр для занятий с детьми 2 - 7 лет Мозаика - Синтез; Москва; 2017</w:t>
      </w:r>
    </w:p>
    <w:p w14:paraId="07B8164E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Теплюк С.М.  Актуальные проблемы развития и воспитания детей от рождения до трех лет.  Мозаика - Синтез; Москва; 2010</w:t>
      </w:r>
    </w:p>
    <w:p w14:paraId="3C3C5A52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Хрестоматия для чтения д</w:t>
      </w:r>
      <w:r w:rsidR="00F36C1D" w:rsidRPr="004C4C1A">
        <w:rPr>
          <w:rFonts w:ascii="Times New Roman" w:hAnsi="Times New Roman" w:cs="Times New Roman"/>
          <w:sz w:val="24"/>
          <w:szCs w:val="24"/>
        </w:rPr>
        <w:t xml:space="preserve">етям в детском саду и дома: </w:t>
      </w:r>
      <w:r w:rsidRPr="004C4C1A">
        <w:rPr>
          <w:rFonts w:ascii="Times New Roman" w:hAnsi="Times New Roman" w:cs="Times New Roman"/>
          <w:sz w:val="24"/>
          <w:szCs w:val="24"/>
        </w:rPr>
        <w:t>3</w:t>
      </w:r>
      <w:r w:rsidR="00F36C1D"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527C97">
        <w:rPr>
          <w:rFonts w:ascii="Times New Roman" w:hAnsi="Times New Roman" w:cs="Times New Roman"/>
          <w:sz w:val="24"/>
          <w:szCs w:val="24"/>
        </w:rPr>
        <w:t>-</w:t>
      </w:r>
      <w:r w:rsidR="00F36C1D"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B014F2" w:rsidRPr="00B20A16">
        <w:rPr>
          <w:rFonts w:ascii="Times New Roman" w:hAnsi="Times New Roman" w:cs="Times New Roman"/>
          <w:sz w:val="24"/>
          <w:szCs w:val="24"/>
        </w:rPr>
        <w:t>4 года</w:t>
      </w:r>
      <w:r w:rsidRPr="004C4C1A">
        <w:rPr>
          <w:rFonts w:ascii="Times New Roman" w:hAnsi="Times New Roman" w:cs="Times New Roman"/>
          <w:sz w:val="24"/>
          <w:szCs w:val="24"/>
        </w:rPr>
        <w:t>. Мозаика - Синтез; Москва; 2016</w:t>
      </w:r>
    </w:p>
    <w:p w14:paraId="7261C72A" w14:textId="77777777" w:rsidR="00757644" w:rsidRPr="00757644" w:rsidRDefault="00757644" w:rsidP="0075764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228C1F" w14:textId="77777777" w:rsidR="00757644" w:rsidRPr="00F36C1D" w:rsidRDefault="00757644" w:rsidP="00F36C1D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44665076" w14:textId="77777777" w:rsidR="00757644" w:rsidRDefault="00757644" w:rsidP="00F36C1D">
      <w:pPr>
        <w:pStyle w:val="a5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2429987C" w14:textId="77777777" w:rsidR="00757644" w:rsidRDefault="00757644" w:rsidP="00F36C1D">
      <w:pPr>
        <w:pStyle w:val="a5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6ACB89D0" w14:textId="77777777" w:rsidR="00757644" w:rsidRDefault="00757644" w:rsidP="00F36C1D">
      <w:pPr>
        <w:pStyle w:val="a5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1D72D651" w14:textId="77777777" w:rsidR="002A2EAA" w:rsidRDefault="002A2EAA" w:rsidP="00F36C1D">
      <w:pPr>
        <w:pStyle w:val="a5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>
        <w:rPr>
          <w:rFonts w:ascii="Times New Roman" w:hAnsi="Times New Roman" w:cs="Times New Roman"/>
          <w:b/>
          <w:bCs/>
          <w:color w:val="000000"/>
          <w:spacing w:val="-6"/>
        </w:rPr>
        <w:br w:type="page"/>
      </w:r>
    </w:p>
    <w:p w14:paraId="5994AEAD" w14:textId="61779CE9" w:rsidR="00E32F76" w:rsidRPr="003604A2" w:rsidRDefault="00033B65" w:rsidP="00F36C1D">
      <w:pPr>
        <w:pStyle w:val="a5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5</w:t>
      </w:r>
      <w:r w:rsidR="00A35D3D" w:rsidRPr="003604A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. </w:t>
      </w:r>
      <w:r w:rsidR="00F36C1D" w:rsidRPr="003604A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Рекомендуемая литература</w:t>
      </w:r>
    </w:p>
    <w:p w14:paraId="37FE071A" w14:textId="41D2B002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Авдеева, Н. Н. </w:t>
      </w:r>
      <w:r w:rsidRPr="005B30D9">
        <w:rPr>
          <w:rFonts w:ascii="Times New Roman" w:hAnsi="Times New Roman" w:cs="Times New Roman"/>
          <w:spacing w:val="-2"/>
          <w:sz w:val="24"/>
          <w:szCs w:val="24"/>
        </w:rPr>
        <w:t xml:space="preserve">Безопасность: учеб. пособие по основам безопасности жизнедеятельности </w:t>
      </w:r>
      <w:r w:rsidRPr="005B30D9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/ Н. Н. Авдеева, О. Л. Князева, Р. Б. Стеркина. - </w:t>
      </w:r>
      <w:r w:rsidR="003604A2" w:rsidRPr="005B30D9">
        <w:rPr>
          <w:rFonts w:ascii="Times New Roman" w:hAnsi="Times New Roman" w:cs="Times New Roman"/>
          <w:sz w:val="24"/>
          <w:szCs w:val="24"/>
        </w:rPr>
        <w:t>М:</w:t>
      </w:r>
      <w:r w:rsidRPr="005B30D9">
        <w:rPr>
          <w:rFonts w:ascii="Times New Roman" w:hAnsi="Times New Roman" w:cs="Times New Roman"/>
          <w:sz w:val="24"/>
          <w:szCs w:val="24"/>
        </w:rPr>
        <w:t xml:space="preserve"> </w:t>
      </w:r>
      <w:r w:rsidRPr="005B30D9">
        <w:rPr>
          <w:rFonts w:ascii="Times New Roman" w:hAnsi="Times New Roman" w:cs="Times New Roman"/>
          <w:spacing w:val="2"/>
          <w:sz w:val="24"/>
          <w:szCs w:val="24"/>
        </w:rPr>
        <w:t>000 «Издательство АСТ-ЛТД», 1997.</w:t>
      </w:r>
    </w:p>
    <w:p w14:paraId="27634BA3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Агафонова, К. В.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Дети и дорожное движение / К. В. Агафонова. - М.: Просвещение, 1978.</w:t>
      </w:r>
    </w:p>
    <w:p w14:paraId="275961DE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4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Арапова-Пискарева, Н. А. 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М.: Мо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>заика-Синтез, 2006.</w:t>
      </w:r>
    </w:p>
    <w:p w14:paraId="2B0C3739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Богуславская, 3. М.  </w:t>
      </w:r>
      <w:r w:rsidRPr="005B30D9">
        <w:rPr>
          <w:rFonts w:ascii="Times New Roman" w:hAnsi="Times New Roman" w:cs="Times New Roman"/>
          <w:spacing w:val="5"/>
          <w:sz w:val="24"/>
          <w:szCs w:val="24"/>
        </w:rPr>
        <w:t xml:space="preserve">Развивающие игры для детей младшего дошкольного возраста /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3. М. Богуславская, Е. О. Смирнова. - М.: Просвещение, 1991.</w:t>
      </w:r>
    </w:p>
    <w:p w14:paraId="0EAF5AAE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Венгер, Л. А. </w:t>
      </w:r>
      <w:r w:rsidRPr="005B30D9">
        <w:rPr>
          <w:rFonts w:ascii="Times New Roman" w:hAnsi="Times New Roman" w:cs="Times New Roman"/>
          <w:spacing w:val="-5"/>
          <w:sz w:val="24"/>
          <w:szCs w:val="24"/>
        </w:rPr>
        <w:t>Воспитание сенсорной культуры от рождения до 6 лет / Л. А. Венгер, Э. Г. Пи</w:t>
      </w:r>
      <w:r w:rsidRPr="005B30D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люгина, Н. Б. Венгер. - М.: Просвещение, 1988.</w:t>
      </w:r>
    </w:p>
    <w:p w14:paraId="783677EF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4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Галанова, Т. В. </w:t>
      </w:r>
      <w:r w:rsidRPr="005B30D9">
        <w:rPr>
          <w:rFonts w:ascii="Times New Roman" w:hAnsi="Times New Roman" w:cs="Times New Roman"/>
          <w:spacing w:val="1"/>
          <w:sz w:val="24"/>
          <w:szCs w:val="24"/>
        </w:rPr>
        <w:t xml:space="preserve">Развивающие игры с малышами до 3 лет / Т. В. Галанова. - Ярославль: 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>Академия развития, 2007.</w:t>
      </w:r>
    </w:p>
    <w:p w14:paraId="5CA40AE7" w14:textId="6C13CD10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Гербова, В. В. </w:t>
      </w:r>
      <w:r w:rsidRPr="005B30D9">
        <w:rPr>
          <w:rFonts w:ascii="Times New Roman" w:hAnsi="Times New Roman" w:cs="Times New Roman"/>
          <w:spacing w:val="-2"/>
          <w:sz w:val="24"/>
          <w:szCs w:val="24"/>
        </w:rPr>
        <w:t>Занятия по развитию речи во второй младшей группе детского сада. Планы</w:t>
      </w:r>
      <w:r w:rsidR="003604A2" w:rsidRPr="005B3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занятий / В. В. Гербова. - М.: Мозаика-Синтез, 2007.</w:t>
      </w:r>
    </w:p>
    <w:p w14:paraId="1C431C28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Губанова, Н. Ф. 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>Развитие игровой деятельности. Система работы во второй младшей груп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пе детского сада / Н. Ф. Губанова. - М.: Мозаика-Синтез, 2008.</w:t>
      </w:r>
    </w:p>
    <w:p w14:paraId="24FE7B7A" w14:textId="77777777" w:rsidR="00DE4EE3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Добрушин, А. Д.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Как беречь детей / А. Д. Добрушин. - Таллин: Валгус, 1976.</w:t>
      </w:r>
    </w:p>
    <w:p w14:paraId="6A4C369D" w14:textId="77777777" w:rsidR="00DE4EE3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z w:val="24"/>
          <w:szCs w:val="24"/>
        </w:rPr>
        <w:t xml:space="preserve">Дорохов, А. А. </w:t>
      </w:r>
      <w:r w:rsidRPr="005B30D9">
        <w:rPr>
          <w:rFonts w:ascii="Times New Roman" w:hAnsi="Times New Roman" w:cs="Times New Roman"/>
          <w:sz w:val="24"/>
          <w:szCs w:val="24"/>
        </w:rPr>
        <w:t>Зеленый, желтый, красный / А. А. Дорохов. - М.: Детская литература, 1975.</w:t>
      </w:r>
    </w:p>
    <w:p w14:paraId="5B133CB2" w14:textId="2B50921E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Дошкольное </w:t>
      </w:r>
      <w:r w:rsidRPr="005B30D9">
        <w:rPr>
          <w:rFonts w:ascii="Times New Roman" w:hAnsi="Times New Roman" w:cs="Times New Roman"/>
          <w:spacing w:val="1"/>
          <w:sz w:val="24"/>
          <w:szCs w:val="24"/>
        </w:rPr>
        <w:t xml:space="preserve">воспитание: журн. - 1990. № </w:t>
      </w:r>
      <w:r w:rsidR="00B014F2" w:rsidRPr="005B30D9">
        <w:rPr>
          <w:rFonts w:ascii="Times New Roman" w:hAnsi="Times New Roman" w:cs="Times New Roman"/>
          <w:spacing w:val="1"/>
          <w:sz w:val="24"/>
          <w:szCs w:val="24"/>
        </w:rPr>
        <w:t>8;</w:t>
      </w:r>
      <w:r w:rsidRPr="005B30D9">
        <w:rPr>
          <w:rFonts w:ascii="Times New Roman" w:hAnsi="Times New Roman" w:cs="Times New Roman"/>
          <w:spacing w:val="1"/>
          <w:sz w:val="24"/>
          <w:szCs w:val="24"/>
        </w:rPr>
        <w:t xml:space="preserve"> 1991. -</w:t>
      </w:r>
      <w:r w:rsidR="005B30D9" w:rsidRPr="005B3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0D9">
        <w:rPr>
          <w:rFonts w:ascii="Times New Roman" w:hAnsi="Times New Roman" w:cs="Times New Roman"/>
          <w:spacing w:val="1"/>
          <w:sz w:val="24"/>
          <w:szCs w:val="24"/>
        </w:rPr>
        <w:t>№ 2, 7.</w:t>
      </w:r>
    </w:p>
    <w:p w14:paraId="0C0C52E2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Душное, А. С.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Моя улица / А. С. Душнов. - М.: ДОСААФ, 1981.</w:t>
      </w:r>
    </w:p>
    <w:p w14:paraId="4FD44FE3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z w:val="24"/>
          <w:szCs w:val="24"/>
        </w:rPr>
        <w:t xml:space="preserve">Дыбина, О. Б. </w:t>
      </w:r>
      <w:r w:rsidRPr="005B30D9">
        <w:rPr>
          <w:rFonts w:ascii="Times New Roman" w:hAnsi="Times New Roman" w:cs="Times New Roman"/>
          <w:sz w:val="24"/>
          <w:szCs w:val="24"/>
        </w:rPr>
        <w:t xml:space="preserve">Ребенок и окружающий мир. Программа и методические рекомендации /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О. Б. Дыбина. - М.: Мозаика-Синтез, 2008.</w:t>
      </w:r>
    </w:p>
    <w:p w14:paraId="1F09A29D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z w:val="24"/>
          <w:szCs w:val="24"/>
        </w:rPr>
        <w:t xml:space="preserve">Ерофеева, Т. И. </w:t>
      </w:r>
      <w:r w:rsidRPr="005B30D9">
        <w:rPr>
          <w:rFonts w:ascii="Times New Roman" w:hAnsi="Times New Roman" w:cs="Times New Roman"/>
          <w:sz w:val="24"/>
          <w:szCs w:val="24"/>
        </w:rPr>
        <w:t>Математика для дошкольников: кн. для воспитателя детского сада /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Т. И. Ерофеева, Л. Н. Павлова, В. П. Новикова. - М.: Просвещение, 1993.</w:t>
      </w:r>
    </w:p>
    <w:p w14:paraId="4FB03122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Зацепина, М. Б.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Музыкальное воспитание в детском саду. Программа и методические ре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softHyphen/>
        <w:t>комендации / М. Б. Зацепина. - М.: Мозаика-Синтез, 2008.</w:t>
      </w:r>
    </w:p>
    <w:p w14:paraId="3559C5DC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7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Карпухина, Н. А.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Конспекты занятий во второй младшей группе детского сада. Знакомст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во дошкольников с окружающим миром. Физическая культура. Утренняя гимнастика: практич. 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 xml:space="preserve">пособие для воспитателей и методистов ДОУ / Н. А. Карпухина. - Воронеж: ЧП Лакоценин С. С, </w:t>
      </w:r>
      <w:r w:rsidRPr="005B30D9">
        <w:rPr>
          <w:rFonts w:ascii="Times New Roman" w:hAnsi="Times New Roman" w:cs="Times New Roman"/>
          <w:spacing w:val="-7"/>
          <w:sz w:val="24"/>
          <w:szCs w:val="24"/>
        </w:rPr>
        <w:t>2008.</w:t>
      </w:r>
    </w:p>
    <w:p w14:paraId="500860F6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Кириллова, О. С. </w:t>
      </w:r>
      <w:r w:rsidRPr="005B30D9">
        <w:rPr>
          <w:rFonts w:ascii="Times New Roman" w:hAnsi="Times New Roman" w:cs="Times New Roman"/>
          <w:spacing w:val="8"/>
          <w:sz w:val="24"/>
          <w:szCs w:val="24"/>
        </w:rPr>
        <w:t xml:space="preserve">Красный - стой, зеленый - можно. Желтый светит - осторожно: </w:t>
      </w:r>
      <w:r w:rsidRPr="005B30D9">
        <w:rPr>
          <w:rFonts w:ascii="Times New Roman" w:hAnsi="Times New Roman" w:cs="Times New Roman"/>
          <w:spacing w:val="2"/>
          <w:sz w:val="24"/>
          <w:szCs w:val="24"/>
        </w:rPr>
        <w:t xml:space="preserve">для воспитателей дошкольных учреждений, учителей начальных классов / О. С. Кириллова, </w:t>
      </w:r>
      <w:r w:rsidRPr="005B30D9">
        <w:rPr>
          <w:rFonts w:ascii="Times New Roman" w:hAnsi="Times New Roman" w:cs="Times New Roman"/>
          <w:spacing w:val="-1"/>
          <w:sz w:val="24"/>
          <w:szCs w:val="24"/>
        </w:rPr>
        <w:t>Б. П. Гучков. - Волгоград: Семь ветров, 1995.</w:t>
      </w:r>
    </w:p>
    <w:p w14:paraId="6C7CA79D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5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Клименко, В. Р. 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>Обучайте дошкольников правилам движения / В. Р. Клименко. - М.: Про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5"/>
          <w:sz w:val="24"/>
          <w:szCs w:val="24"/>
        </w:rPr>
        <w:t>свещение, 1973.</w:t>
      </w:r>
    </w:p>
    <w:p w14:paraId="0537219B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Клочанов, Н. Н. </w:t>
      </w:r>
      <w:r w:rsidRPr="005B30D9">
        <w:rPr>
          <w:rFonts w:ascii="Times New Roman" w:hAnsi="Times New Roman" w:cs="Times New Roman"/>
          <w:spacing w:val="-2"/>
          <w:sz w:val="24"/>
          <w:szCs w:val="24"/>
        </w:rPr>
        <w:t xml:space="preserve">Дорога, ребенок, безопасность: метод, пособие по правилам дорожного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движения для воспитателей / Н. Н. Клочанов. - Ростов н/Д.: Феникс, 2004.</w:t>
      </w:r>
    </w:p>
    <w:p w14:paraId="2F10FC9E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Комарова, Т. С. 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>Занятия по изобразительной деятельности во второй младшей группе дет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ского сада: конспекты занятий / Т. С. Комарова. - М.: Мозаика-Синтез, 2007.</w:t>
      </w:r>
    </w:p>
    <w:p w14:paraId="39B813EA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Комарова, Т. С. </w:t>
      </w:r>
      <w:r w:rsidRPr="005B30D9">
        <w:rPr>
          <w:rFonts w:ascii="Times New Roman" w:hAnsi="Times New Roman" w:cs="Times New Roman"/>
          <w:spacing w:val="-1"/>
          <w:sz w:val="24"/>
          <w:szCs w:val="24"/>
        </w:rPr>
        <w:t>Изобразительная деятельность в детском саду. Программа и методиче</w:t>
      </w:r>
      <w:r w:rsidRPr="005B30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ские рекомендации / Т. С. Комарова. - М.: Мозаика-Синтез, 2005.</w:t>
      </w:r>
    </w:p>
    <w:p w14:paraId="65E0BBAB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Кривич, М.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Школа пешехода / М. Кривич, О. Ольгин. - М.: Малыш, 1984.</w:t>
      </w:r>
    </w:p>
    <w:p w14:paraId="798C69C8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Маландин, Н. Г.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Внимание - дети / Н. Г. Маландин. - М.: Педагогика, 1975.</w:t>
      </w:r>
    </w:p>
    <w:p w14:paraId="1AC3159E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Методические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тание дошкольника», 2005.</w:t>
      </w:r>
    </w:p>
    <w:p w14:paraId="492120E5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 xml:space="preserve">От рождения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ного образования / под ред. Н. Е. Вераксы, Т. С. Комаровой, М. А. Васильевой. – М.: Мозаика-Синтез, 2014.</w:t>
      </w:r>
    </w:p>
    <w:p w14:paraId="16F7CA82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Работа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детьми в дошкольных учреждениях по обучению их правилам дорожного дви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жения: метод, разработки / сост. О. Ю. Грёзина, С. А. Пятаева. - Волгоград: Перемена, 1998.</w:t>
      </w:r>
    </w:p>
    <w:p w14:paraId="3B20A47C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Соломенникова, О. А.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Занятия по формированию элементарных экологических представ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лений в первой младшей группе детского сада: конспекты занятий / О. А. Соломенникова. - М.: Мозаика-Синтез, 2008.</w:t>
      </w:r>
    </w:p>
    <w:p w14:paraId="6E52F8EB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Соломенникова, О. А.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Экологическое воспитание в детском саду: программа и методи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ческие рекомендации / О. А. Соломенникова. - М.: Мозаика-Синтез, 2005.</w:t>
      </w:r>
    </w:p>
    <w:p w14:paraId="00244157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Степаненкова, Э. Я.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Дошкольникам - о правилах дорожного движения: пособие для вос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питателей детского сада / Э. Я. Степаненкова, Н. Ф. Филенко. - М.: Просвещение, 1979.</w:t>
      </w:r>
    </w:p>
    <w:p w14:paraId="09EB64BA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Теплюк, С. К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Занятия на прогулке с малышами: пособие для педагогов дошкольных уч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реждений. Для работы с детьми 2-4 лет / С. Н. Теплюк. - М.: Мозаика-Синтез, 2008.</w:t>
      </w:r>
    </w:p>
    <w:p w14:paraId="2683D6F1" w14:textId="77777777" w:rsidR="00E32F76" w:rsidRPr="005B30D9" w:rsidRDefault="00E32F76" w:rsidP="005B30D9">
      <w:pPr>
        <w:pStyle w:val="a3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AD99337" w14:textId="77777777" w:rsidR="001C42DD" w:rsidRPr="00CC01AC" w:rsidRDefault="001C42DD">
      <w:pPr>
        <w:rPr>
          <w:sz w:val="28"/>
          <w:szCs w:val="28"/>
        </w:rPr>
      </w:pPr>
    </w:p>
    <w:sectPr w:rsidR="001C42DD" w:rsidRPr="00CC01AC" w:rsidSect="004C4C1A">
      <w:pgSz w:w="11906" w:h="16838"/>
      <w:pgMar w:top="1134" w:right="851" w:bottom="1134" w:left="1701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11.22.2021 12:19:34 === Уникальный код: 252443-42687 === ФИО: Цурпал Екатерина Сергеевна === Должность: Заведующий филиалом ===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85C8" w14:textId="77777777" w:rsidR="00461F67" w:rsidRDefault="00461F67" w:rsidP="00515CE2">
      <w:pPr>
        <w:spacing w:after="0" w:line="240" w:lineRule="auto"/>
      </w:pPr>
      <w:r>
        <w:separator/>
      </w:r>
    </w:p>
  </w:endnote>
  <w:endnote w:type="continuationSeparator" w:id="0">
    <w:p w14:paraId="7F45ADE3" w14:textId="77777777" w:rsidR="00461F67" w:rsidRDefault="00461F67" w:rsidP="005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56635"/>
      <w:docPartObj>
        <w:docPartGallery w:val="Page Numbers (Bottom of Page)"/>
        <w:docPartUnique/>
      </w:docPartObj>
    </w:sdtPr>
    <w:sdtEndPr/>
    <w:sdtContent>
      <w:p w14:paraId="050190F7" w14:textId="77777777" w:rsidR="001779B0" w:rsidRDefault="008E55D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B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22F6F3" w14:textId="77777777" w:rsidR="001779B0" w:rsidRDefault="001779B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A2AB" w14:textId="77777777" w:rsidR="00461F67" w:rsidRDefault="00461F67" w:rsidP="00515CE2">
      <w:pPr>
        <w:spacing w:after="0" w:line="240" w:lineRule="auto"/>
      </w:pPr>
      <w:r>
        <w:separator/>
      </w:r>
    </w:p>
  </w:footnote>
  <w:footnote w:type="continuationSeparator" w:id="0">
    <w:p w14:paraId="5EBE5EF2" w14:textId="77777777" w:rsidR="00461F67" w:rsidRDefault="00461F67" w:rsidP="005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 w15:restartNumberingAfterBreak="0">
    <w:nsid w:val="1837342C"/>
    <w:multiLevelType w:val="hybridMultilevel"/>
    <w:tmpl w:val="E3FE0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F26"/>
    <w:multiLevelType w:val="hybridMultilevel"/>
    <w:tmpl w:val="E3FE0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2B47"/>
    <w:multiLevelType w:val="hybridMultilevel"/>
    <w:tmpl w:val="30AED1B6"/>
    <w:lvl w:ilvl="0" w:tplc="FFC86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6230"/>
    <w:multiLevelType w:val="hybridMultilevel"/>
    <w:tmpl w:val="31166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643FE"/>
    <w:multiLevelType w:val="hybridMultilevel"/>
    <w:tmpl w:val="7904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8"/>
  </w:num>
  <w:num w:numId="18">
    <w:abstractNumId w:val="8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D5D"/>
    <w:rsid w:val="00006FFA"/>
    <w:rsid w:val="0001773C"/>
    <w:rsid w:val="000200CE"/>
    <w:rsid w:val="000262F8"/>
    <w:rsid w:val="00033B65"/>
    <w:rsid w:val="000354A2"/>
    <w:rsid w:val="00036CED"/>
    <w:rsid w:val="00040C3B"/>
    <w:rsid w:val="00044D68"/>
    <w:rsid w:val="00046646"/>
    <w:rsid w:val="00054521"/>
    <w:rsid w:val="00057EC8"/>
    <w:rsid w:val="000739C2"/>
    <w:rsid w:val="00074C6D"/>
    <w:rsid w:val="0009646A"/>
    <w:rsid w:val="00096909"/>
    <w:rsid w:val="000B4B84"/>
    <w:rsid w:val="000C4F9B"/>
    <w:rsid w:val="000D5008"/>
    <w:rsid w:val="00114A6A"/>
    <w:rsid w:val="00143630"/>
    <w:rsid w:val="00151A18"/>
    <w:rsid w:val="001779B0"/>
    <w:rsid w:val="001C42DD"/>
    <w:rsid w:val="001F252C"/>
    <w:rsid w:val="0022273A"/>
    <w:rsid w:val="00254C81"/>
    <w:rsid w:val="002865E2"/>
    <w:rsid w:val="002878A0"/>
    <w:rsid w:val="002A2EAA"/>
    <w:rsid w:val="002D1E50"/>
    <w:rsid w:val="002E1700"/>
    <w:rsid w:val="002E1EEE"/>
    <w:rsid w:val="002F2C1B"/>
    <w:rsid w:val="002F34BB"/>
    <w:rsid w:val="002F381C"/>
    <w:rsid w:val="003100E3"/>
    <w:rsid w:val="00311640"/>
    <w:rsid w:val="00334FA2"/>
    <w:rsid w:val="003441A2"/>
    <w:rsid w:val="00356257"/>
    <w:rsid w:val="003604A2"/>
    <w:rsid w:val="00370E74"/>
    <w:rsid w:val="00372E4C"/>
    <w:rsid w:val="0037595C"/>
    <w:rsid w:val="00382B5D"/>
    <w:rsid w:val="003A59AD"/>
    <w:rsid w:val="003B089B"/>
    <w:rsid w:val="003B61A0"/>
    <w:rsid w:val="003F234F"/>
    <w:rsid w:val="003F31AE"/>
    <w:rsid w:val="003F7CCE"/>
    <w:rsid w:val="00407C20"/>
    <w:rsid w:val="0042269C"/>
    <w:rsid w:val="0042686A"/>
    <w:rsid w:val="00427D5D"/>
    <w:rsid w:val="0045036F"/>
    <w:rsid w:val="00450CFF"/>
    <w:rsid w:val="00455563"/>
    <w:rsid w:val="00461F67"/>
    <w:rsid w:val="0046548C"/>
    <w:rsid w:val="00490CC2"/>
    <w:rsid w:val="004C4C1A"/>
    <w:rsid w:val="004D312A"/>
    <w:rsid w:val="004E1083"/>
    <w:rsid w:val="004E1F82"/>
    <w:rsid w:val="00515CE2"/>
    <w:rsid w:val="00521C8A"/>
    <w:rsid w:val="005248C7"/>
    <w:rsid w:val="00527C97"/>
    <w:rsid w:val="0054743F"/>
    <w:rsid w:val="0057634E"/>
    <w:rsid w:val="00583BA0"/>
    <w:rsid w:val="005B30D9"/>
    <w:rsid w:val="005E2634"/>
    <w:rsid w:val="005F4394"/>
    <w:rsid w:val="005F7BCC"/>
    <w:rsid w:val="00600165"/>
    <w:rsid w:val="00601805"/>
    <w:rsid w:val="00601F5D"/>
    <w:rsid w:val="0061620B"/>
    <w:rsid w:val="006451C2"/>
    <w:rsid w:val="0066039E"/>
    <w:rsid w:val="00696A8B"/>
    <w:rsid w:val="006B1E67"/>
    <w:rsid w:val="006B6504"/>
    <w:rsid w:val="006B6C00"/>
    <w:rsid w:val="006D1F05"/>
    <w:rsid w:val="006D4150"/>
    <w:rsid w:val="006E30A6"/>
    <w:rsid w:val="006E7B00"/>
    <w:rsid w:val="006F3956"/>
    <w:rsid w:val="00702317"/>
    <w:rsid w:val="0070265A"/>
    <w:rsid w:val="00706564"/>
    <w:rsid w:val="007077B7"/>
    <w:rsid w:val="00735D92"/>
    <w:rsid w:val="0073672A"/>
    <w:rsid w:val="00757644"/>
    <w:rsid w:val="00760DFC"/>
    <w:rsid w:val="00771B05"/>
    <w:rsid w:val="007873AC"/>
    <w:rsid w:val="00791518"/>
    <w:rsid w:val="007A5E20"/>
    <w:rsid w:val="007B2577"/>
    <w:rsid w:val="007D234E"/>
    <w:rsid w:val="007F5959"/>
    <w:rsid w:val="00813212"/>
    <w:rsid w:val="0084316E"/>
    <w:rsid w:val="00847A25"/>
    <w:rsid w:val="0089642E"/>
    <w:rsid w:val="008A2F63"/>
    <w:rsid w:val="008C1851"/>
    <w:rsid w:val="008D21A8"/>
    <w:rsid w:val="008D24F3"/>
    <w:rsid w:val="008E0339"/>
    <w:rsid w:val="008E55D8"/>
    <w:rsid w:val="008E5910"/>
    <w:rsid w:val="008F4D80"/>
    <w:rsid w:val="009373DF"/>
    <w:rsid w:val="0098371D"/>
    <w:rsid w:val="0098648F"/>
    <w:rsid w:val="009C6AF5"/>
    <w:rsid w:val="009E543F"/>
    <w:rsid w:val="009F78C6"/>
    <w:rsid w:val="00A10F1C"/>
    <w:rsid w:val="00A244FE"/>
    <w:rsid w:val="00A2570E"/>
    <w:rsid w:val="00A35D3D"/>
    <w:rsid w:val="00A5740E"/>
    <w:rsid w:val="00A633EC"/>
    <w:rsid w:val="00AA5537"/>
    <w:rsid w:val="00AA6FCA"/>
    <w:rsid w:val="00AE4F19"/>
    <w:rsid w:val="00B014F2"/>
    <w:rsid w:val="00B023FA"/>
    <w:rsid w:val="00B20A16"/>
    <w:rsid w:val="00B42305"/>
    <w:rsid w:val="00B51C8B"/>
    <w:rsid w:val="00BB0BEA"/>
    <w:rsid w:val="00BB2529"/>
    <w:rsid w:val="00BB675B"/>
    <w:rsid w:val="00BC79BD"/>
    <w:rsid w:val="00C03E01"/>
    <w:rsid w:val="00C24727"/>
    <w:rsid w:val="00C33035"/>
    <w:rsid w:val="00C37041"/>
    <w:rsid w:val="00C76AAD"/>
    <w:rsid w:val="00C90FEC"/>
    <w:rsid w:val="00C97230"/>
    <w:rsid w:val="00CA76BE"/>
    <w:rsid w:val="00CB4569"/>
    <w:rsid w:val="00CC01AC"/>
    <w:rsid w:val="00D07C88"/>
    <w:rsid w:val="00D231FC"/>
    <w:rsid w:val="00D240C3"/>
    <w:rsid w:val="00D739B6"/>
    <w:rsid w:val="00D912EC"/>
    <w:rsid w:val="00D93066"/>
    <w:rsid w:val="00D9646B"/>
    <w:rsid w:val="00DE4EE3"/>
    <w:rsid w:val="00E04D03"/>
    <w:rsid w:val="00E32114"/>
    <w:rsid w:val="00E32F76"/>
    <w:rsid w:val="00E3569E"/>
    <w:rsid w:val="00E46B1B"/>
    <w:rsid w:val="00E54C1A"/>
    <w:rsid w:val="00E57C47"/>
    <w:rsid w:val="00E75ABE"/>
    <w:rsid w:val="00E93A7B"/>
    <w:rsid w:val="00EB30AD"/>
    <w:rsid w:val="00ED2149"/>
    <w:rsid w:val="00F025CA"/>
    <w:rsid w:val="00F1546B"/>
    <w:rsid w:val="00F249B4"/>
    <w:rsid w:val="00F2614E"/>
    <w:rsid w:val="00F36C1D"/>
    <w:rsid w:val="00F6547C"/>
    <w:rsid w:val="00F941BA"/>
    <w:rsid w:val="00FA2E37"/>
    <w:rsid w:val="00FA377B"/>
    <w:rsid w:val="00FA4DEE"/>
    <w:rsid w:val="00FB32C4"/>
    <w:rsid w:val="00FC623A"/>
    <w:rsid w:val="00FF4C1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F4E5"/>
  <w15:docId w15:val="{0F03619E-AFD0-4FE4-8B90-83824CF4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FC"/>
  </w:style>
  <w:style w:type="paragraph" w:styleId="1">
    <w:name w:val="heading 1"/>
    <w:basedOn w:val="a"/>
    <w:next w:val="a"/>
    <w:link w:val="10"/>
    <w:uiPriority w:val="9"/>
    <w:qFormat/>
    <w:rsid w:val="001C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C42D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A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3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4C16"/>
    <w:pPr>
      <w:ind w:left="720"/>
      <w:contextualSpacing/>
    </w:pPr>
  </w:style>
  <w:style w:type="table" w:styleId="a6">
    <w:name w:val="Table Grid"/>
    <w:basedOn w:val="a1"/>
    <w:uiPriority w:val="59"/>
    <w:rsid w:val="003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5763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BB0B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0BE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B0BEA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2DD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1C42D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C4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C42D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d">
    <w:name w:val="Normal (Web)"/>
    <w:basedOn w:val="a"/>
    <w:uiPriority w:val="99"/>
    <w:semiHidden/>
    <w:unhideWhenUsed/>
    <w:rsid w:val="001C42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note text"/>
    <w:basedOn w:val="a"/>
    <w:link w:val="af"/>
    <w:uiPriority w:val="99"/>
    <w:semiHidden/>
    <w:unhideWhenUsed/>
    <w:rsid w:val="001C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1C4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caption"/>
    <w:basedOn w:val="a"/>
    <w:uiPriority w:val="99"/>
    <w:semiHidden/>
    <w:unhideWhenUsed/>
    <w:qFormat/>
    <w:rsid w:val="001C42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5">
    <w:name w:val="Body Text"/>
    <w:basedOn w:val="a"/>
    <w:link w:val="af6"/>
    <w:uiPriority w:val="99"/>
    <w:semiHidden/>
    <w:unhideWhenUsed/>
    <w:rsid w:val="001C42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f5"/>
    <w:uiPriority w:val="99"/>
    <w:semiHidden/>
    <w:unhideWhenUsed/>
    <w:rsid w:val="001C42DD"/>
    <w:rPr>
      <w:rFonts w:cs="Mangal"/>
    </w:rPr>
  </w:style>
  <w:style w:type="paragraph" w:styleId="af8">
    <w:name w:val="Body Text Indent"/>
    <w:basedOn w:val="a"/>
    <w:link w:val="af9"/>
    <w:uiPriority w:val="99"/>
    <w:semiHidden/>
    <w:unhideWhenUsed/>
    <w:rsid w:val="001C42DD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2D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a">
    <w:name w:val="Document Map"/>
    <w:basedOn w:val="a"/>
    <w:link w:val="afb"/>
    <w:uiPriority w:val="99"/>
    <w:semiHidden/>
    <w:unhideWhenUsed/>
    <w:rsid w:val="001C42D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C42D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annotation subject"/>
    <w:basedOn w:val="a7"/>
    <w:next w:val="a7"/>
    <w:link w:val="afd"/>
    <w:uiPriority w:val="99"/>
    <w:semiHidden/>
    <w:unhideWhenUsed/>
    <w:rsid w:val="001C42DD"/>
    <w:rPr>
      <w:b/>
      <w:bCs/>
    </w:rPr>
  </w:style>
  <w:style w:type="character" w:customStyle="1" w:styleId="afd">
    <w:name w:val="Тема примечания Знак"/>
    <w:basedOn w:val="a8"/>
    <w:link w:val="afc"/>
    <w:uiPriority w:val="99"/>
    <w:semiHidden/>
    <w:rsid w:val="001C42DD"/>
    <w:rPr>
      <w:b/>
      <w:bCs/>
      <w:sz w:val="20"/>
      <w:szCs w:val="20"/>
    </w:rPr>
  </w:style>
  <w:style w:type="paragraph" w:customStyle="1" w:styleId="11">
    <w:name w:val="Заголовок1"/>
    <w:basedOn w:val="a"/>
    <w:next w:val="af5"/>
    <w:uiPriority w:val="99"/>
    <w:semiHidden/>
    <w:rsid w:val="001C42D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semiHidden/>
    <w:rsid w:val="001C42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semiHidden/>
    <w:rsid w:val="001C42D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1">
    <w:name w:val="Знак5"/>
    <w:basedOn w:val="a"/>
    <w:uiPriority w:val="99"/>
    <w:semiHidden/>
    <w:rsid w:val="001C42D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e">
    <w:name w:val="Содержимое таблицы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semiHidden/>
    <w:rsid w:val="001C42DD"/>
    <w:pPr>
      <w:jc w:val="center"/>
    </w:pPr>
    <w:rPr>
      <w:b/>
      <w:bCs/>
    </w:rPr>
  </w:style>
  <w:style w:type="paragraph" w:customStyle="1" w:styleId="aff0">
    <w:name w:val="Содержимое врезки"/>
    <w:basedOn w:val="af5"/>
    <w:uiPriority w:val="99"/>
    <w:semiHidden/>
    <w:rsid w:val="001C42DD"/>
  </w:style>
  <w:style w:type="paragraph" w:customStyle="1" w:styleId="Default">
    <w:name w:val="Default"/>
    <w:uiPriority w:val="99"/>
    <w:semiHidden/>
    <w:rsid w:val="001C4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1C42DD"/>
    <w:pPr>
      <w:ind w:left="720"/>
      <w:contextualSpacing/>
    </w:pPr>
    <w:rPr>
      <w:rFonts w:ascii="Calibri" w:eastAsia="Times New Roman" w:hAnsi="Calibri" w:cs="Times New Roman"/>
    </w:rPr>
  </w:style>
  <w:style w:type="character" w:styleId="aff1">
    <w:name w:val="footnote reference"/>
    <w:basedOn w:val="a0"/>
    <w:semiHidden/>
    <w:unhideWhenUsed/>
    <w:rsid w:val="001C42DD"/>
    <w:rPr>
      <w:vertAlign w:val="superscript"/>
    </w:rPr>
  </w:style>
  <w:style w:type="character" w:customStyle="1" w:styleId="WW8Num2z0">
    <w:name w:val="WW8Num2z0"/>
    <w:rsid w:val="001C42DD"/>
    <w:rPr>
      <w:rFonts w:ascii="Times New Roman" w:hAnsi="Times New Roman" w:cs="Times New Roman" w:hint="default"/>
    </w:rPr>
  </w:style>
  <w:style w:type="character" w:customStyle="1" w:styleId="WW8Num3z0">
    <w:name w:val="WW8Num3z0"/>
    <w:rsid w:val="001C42DD"/>
    <w:rPr>
      <w:rFonts w:ascii="Times New Roman" w:hAnsi="Times New Roman" w:cs="Times New Roman" w:hint="default"/>
    </w:rPr>
  </w:style>
  <w:style w:type="character" w:customStyle="1" w:styleId="WW8Num9z0">
    <w:name w:val="WW8Num9z0"/>
    <w:rsid w:val="001C42DD"/>
    <w:rPr>
      <w:rFonts w:ascii="Symbol" w:hAnsi="Symbol" w:cs="Symbol" w:hint="default"/>
      <w:sz w:val="20"/>
    </w:rPr>
  </w:style>
  <w:style w:type="character" w:customStyle="1" w:styleId="WW8Num9z2">
    <w:name w:val="WW8Num9z2"/>
    <w:rsid w:val="001C42D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C42DD"/>
    <w:rPr>
      <w:rFonts w:ascii="Symbol" w:hAnsi="Symbol" w:cs="Symbol" w:hint="default"/>
    </w:rPr>
  </w:style>
  <w:style w:type="character" w:customStyle="1" w:styleId="WW8Num10z1">
    <w:name w:val="WW8Num10z1"/>
    <w:rsid w:val="001C42DD"/>
    <w:rPr>
      <w:rFonts w:ascii="Courier New" w:hAnsi="Courier New" w:cs="Courier New" w:hint="default"/>
    </w:rPr>
  </w:style>
  <w:style w:type="character" w:customStyle="1" w:styleId="WW8Num10z2">
    <w:name w:val="WW8Num10z2"/>
    <w:rsid w:val="001C42DD"/>
    <w:rPr>
      <w:rFonts w:ascii="Wingdings" w:hAnsi="Wingdings" w:cs="Wingdings" w:hint="default"/>
    </w:rPr>
  </w:style>
  <w:style w:type="character" w:customStyle="1" w:styleId="WW8Num11z0">
    <w:name w:val="WW8Num11z0"/>
    <w:rsid w:val="001C42DD"/>
    <w:rPr>
      <w:rFonts w:ascii="Symbol" w:hAnsi="Symbol" w:cs="Symbol" w:hint="default"/>
    </w:rPr>
  </w:style>
  <w:style w:type="character" w:customStyle="1" w:styleId="WW8Num11z1">
    <w:name w:val="WW8Num11z1"/>
    <w:rsid w:val="001C42DD"/>
    <w:rPr>
      <w:rFonts w:ascii="Courier New" w:hAnsi="Courier New" w:cs="Courier New" w:hint="default"/>
    </w:rPr>
  </w:style>
  <w:style w:type="character" w:customStyle="1" w:styleId="WW8Num11z2">
    <w:name w:val="WW8Num11z2"/>
    <w:rsid w:val="001C42DD"/>
    <w:rPr>
      <w:rFonts w:ascii="Wingdings" w:hAnsi="Wingdings" w:cs="Wingdings" w:hint="default"/>
    </w:rPr>
  </w:style>
  <w:style w:type="character" w:customStyle="1" w:styleId="WW8NumSt1z0">
    <w:name w:val="WW8NumSt1z0"/>
    <w:rsid w:val="001C42DD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1C42DD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1C42DD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1C42DD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1C42DD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1C42DD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1C42DD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1C42DD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C42DD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1C42DD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1C42DD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1C42DD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1C42DD"/>
  </w:style>
  <w:style w:type="character" w:customStyle="1" w:styleId="aff2">
    <w:name w:val="Символ сноски"/>
    <w:basedOn w:val="14"/>
    <w:rsid w:val="001C42DD"/>
    <w:rPr>
      <w:vertAlign w:val="superscript"/>
    </w:rPr>
  </w:style>
  <w:style w:type="character" w:customStyle="1" w:styleId="c3">
    <w:name w:val="c3"/>
    <w:basedOn w:val="a0"/>
    <w:rsid w:val="001C42DD"/>
  </w:style>
  <w:style w:type="table" w:customStyle="1" w:styleId="15">
    <w:name w:val="Сетка таблицы1"/>
    <w:basedOn w:val="a1"/>
    <w:uiPriority w:val="59"/>
    <w:rsid w:val="001C4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14"/>
    <w:semiHidden/>
    <w:unhideWhenUsed/>
    <w:rsid w:val="001C42DD"/>
    <w:rPr>
      <w:color w:val="0000FF"/>
      <w:u w:val="single"/>
    </w:rPr>
  </w:style>
  <w:style w:type="paragraph" w:styleId="aff4">
    <w:name w:val="Revision"/>
    <w:hidden/>
    <w:uiPriority w:val="99"/>
    <w:semiHidden/>
    <w:rsid w:val="00455563"/>
    <w:pPr>
      <w:spacing w:after="0" w:line="240" w:lineRule="auto"/>
    </w:pPr>
  </w:style>
  <w:style w:type="character" w:styleId="aff5">
    <w:name w:val="Placeholder Text"/>
    <w:basedOn w:val="a0"/>
    <w:uiPriority w:val="99"/>
    <w:semiHidden/>
    <w:rsid w:val="000B4B84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E93A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4">
    <w:name w:val="Без интервала Знак"/>
    <w:basedOn w:val="a0"/>
    <w:link w:val="a3"/>
    <w:uiPriority w:val="1"/>
    <w:locked/>
    <w:rsid w:val="00E9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CE0E-1122-4A4C-BA74-2E01B981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277</Pages>
  <Words>53423</Words>
  <Characters>304514</Characters>
  <Application>Microsoft Office Word</Application>
  <DocSecurity>0</DocSecurity>
  <Lines>2537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User</cp:lastModifiedBy>
  <cp:revision>3</cp:revision>
  <dcterms:created xsi:type="dcterms:W3CDTF">2021-11-22T08:51:00Z</dcterms:created>
  <dcterms:modified xsi:type="dcterms:W3CDTF">2021-11-22T09:04:00Z</dcterms:modified>
</cp:coreProperties>
</file>